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E" w:rsidRPr="00A556D2" w:rsidRDefault="00D722B6" w:rsidP="004406DE">
      <w:pPr>
        <w:pStyle w:val="Titolo5"/>
        <w:pageBreakBefore/>
        <w:spacing w:before="0" w:after="0"/>
      </w:pPr>
      <w:r w:rsidRPr="00D722B6">
        <w:rPr>
          <w:b w:val="0"/>
          <w:bCs w:val="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5.85pt;margin-top:9.9pt;width:226.15pt;height:43pt;z-index:251666432;mso-wrap-distance-left:9.05pt;mso-wrap-distance-right:9.05pt">
            <v:fill color2="black"/>
            <v:textbox>
              <w:txbxContent>
                <w:p w:rsidR="003D0927" w:rsidRDefault="003D0927" w:rsidP="004406DE">
                  <w:pPr>
                    <w:jc w:val="center"/>
                    <w:rPr>
                      <w:rFonts w:ascii="Arial" w:hAnsi="Arial" w:cs="Arial"/>
                      <w:b/>
                      <w:color w:val="0080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008080"/>
                    </w:rPr>
                    <w:t>Allegato 1)</w:t>
                  </w:r>
                  <w:r w:rsidR="00087F81">
                    <w:rPr>
                      <w:rFonts w:ascii="Arial" w:hAnsi="Arial" w:cs="Arial"/>
                      <w:b/>
                      <w:color w:val="008080"/>
                    </w:rPr>
                    <w:t xml:space="preserve"> </w:t>
                  </w:r>
                  <w:r w:rsidR="00087F81" w:rsidRPr="00087F81">
                    <w:rPr>
                      <w:rFonts w:ascii="Arial" w:hAnsi="Arial" w:cs="Arial"/>
                      <w:b/>
                      <w:color w:val="008080"/>
                      <w:sz w:val="12"/>
                    </w:rPr>
                    <w:t xml:space="preserve">al Regolamento </w:t>
                  </w:r>
                  <w:r w:rsidR="00087F81">
                    <w:rPr>
                      <w:rFonts w:ascii="Arial" w:hAnsi="Arial" w:cs="Arial"/>
                      <w:b/>
                      <w:color w:val="008080"/>
                      <w:sz w:val="12"/>
                    </w:rPr>
                    <w:t xml:space="preserve">“Incarichi Funzionali” </w:t>
                  </w:r>
                  <w:r w:rsidR="00087F81" w:rsidRPr="00087F81">
                    <w:rPr>
                      <w:rFonts w:ascii="Arial" w:hAnsi="Arial" w:cs="Arial"/>
                      <w:b/>
                      <w:color w:val="008080"/>
                      <w:sz w:val="12"/>
                    </w:rPr>
                    <w:t>del 22/5/2019</w:t>
                  </w:r>
                </w:p>
                <w:p w:rsidR="003D0927" w:rsidRDefault="003D0927" w:rsidP="004406DE">
                  <w:pPr>
                    <w:jc w:val="center"/>
                    <w:rPr>
                      <w:rFonts w:ascii="Arial" w:hAnsi="Arial" w:cs="Arial"/>
                      <w:b/>
                      <w:color w:val="008080"/>
                      <w:sz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8080"/>
                      <w:sz w:val="22"/>
                    </w:rPr>
                    <w:t xml:space="preserve">SCHEDA per la </w:t>
                  </w:r>
                  <w:r>
                    <w:rPr>
                      <w:rFonts w:ascii="Arial" w:hAnsi="Arial" w:cs="Arial"/>
                      <w:b/>
                      <w:color w:val="008080"/>
                      <w:sz w:val="22"/>
                      <w:u w:val="single"/>
                    </w:rPr>
                    <w:t xml:space="preserve">copertura di </w:t>
                  </w:r>
                </w:p>
                <w:p w:rsidR="003D0927" w:rsidRDefault="003D0927" w:rsidP="004406D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008080"/>
                      <w:sz w:val="22"/>
                      <w:u w:val="single"/>
                    </w:rPr>
                    <w:t xml:space="preserve">INCARICO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8080"/>
                      <w:sz w:val="22"/>
                      <w:u w:val="single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8080"/>
                      <w:sz w:val="22"/>
                      <w:u w:val="single"/>
                    </w:rPr>
                    <w:t xml:space="preserve"> ORGANIZZAZIONE</w:t>
                  </w:r>
                </w:p>
              </w:txbxContent>
            </v:textbox>
          </v:shape>
        </w:pict>
      </w:r>
      <w:r w:rsidR="004406DE" w:rsidRPr="00A556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943225" cy="7905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6DE" w:rsidRPr="00A556D2">
        <w:rPr>
          <w:rFonts w:ascii="Comic Sans MS" w:eastAsia="Comic Sans MS" w:hAnsi="Comic Sans MS" w:cs="Comic Sans MS"/>
          <w:sz w:val="16"/>
          <w:szCs w:val="16"/>
        </w:rPr>
        <w:t xml:space="preserve">  </w:t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</w:p>
    <w:p w:rsidR="004406DE" w:rsidRPr="00A556D2" w:rsidRDefault="004406DE" w:rsidP="004406DE">
      <w:pPr>
        <w:rPr>
          <w:rFonts w:ascii="Arial" w:hAnsi="Arial" w:cs="Arial"/>
          <w:b/>
          <w:bCs/>
          <w:szCs w:val="28"/>
          <w:lang w:eastAsia="it-IT"/>
        </w:rPr>
      </w:pPr>
    </w:p>
    <w:p w:rsidR="004406DE" w:rsidRPr="00A556D2" w:rsidRDefault="004406DE" w:rsidP="004406DE">
      <w:pPr>
        <w:shd w:val="clear" w:color="auto" w:fill="FFFFFF"/>
        <w:jc w:val="both"/>
        <w:rPr>
          <w:rFonts w:ascii="Arial" w:hAnsi="Arial" w:cs="Arial"/>
          <w:b/>
          <w:bCs/>
          <w:szCs w:val="28"/>
        </w:rPr>
      </w:pPr>
      <w:r w:rsidRPr="00A556D2">
        <w:rPr>
          <w:rFonts w:ascii="Arial" w:hAnsi="Arial" w:cs="Arial"/>
          <w:b/>
          <w:bCs/>
          <w:szCs w:val="28"/>
        </w:rPr>
        <w:t>DENOMINAZIONE: ___________________________________________________</w:t>
      </w:r>
      <w:r w:rsidRPr="00A556D2">
        <w:rPr>
          <w:rFonts w:ascii="Arial" w:hAnsi="Arial" w:cs="Arial"/>
          <w:b/>
          <w:bCs/>
          <w:szCs w:val="28"/>
        </w:rPr>
        <w:softHyphen/>
      </w:r>
      <w:r w:rsidRPr="00A556D2">
        <w:rPr>
          <w:rFonts w:ascii="Arial" w:hAnsi="Arial" w:cs="Arial"/>
          <w:b/>
          <w:bCs/>
          <w:szCs w:val="28"/>
        </w:rPr>
        <w:softHyphen/>
      </w:r>
      <w:r w:rsidRPr="00A556D2">
        <w:rPr>
          <w:rFonts w:ascii="Arial" w:hAnsi="Arial" w:cs="Arial"/>
          <w:b/>
          <w:bCs/>
          <w:szCs w:val="28"/>
        </w:rPr>
        <w:softHyphen/>
      </w:r>
      <w:r w:rsidRPr="00A556D2">
        <w:rPr>
          <w:rFonts w:ascii="Arial" w:hAnsi="Arial" w:cs="Arial"/>
          <w:b/>
          <w:bCs/>
          <w:szCs w:val="28"/>
        </w:rPr>
        <w:softHyphen/>
      </w:r>
      <w:r w:rsidRPr="00A556D2">
        <w:rPr>
          <w:rFonts w:ascii="Arial" w:hAnsi="Arial" w:cs="Arial"/>
          <w:b/>
          <w:bCs/>
          <w:szCs w:val="28"/>
        </w:rPr>
        <w:softHyphen/>
        <w:t>________________________</w:t>
      </w:r>
    </w:p>
    <w:p w:rsidR="004406DE" w:rsidRPr="00A556D2" w:rsidRDefault="0011507B" w:rsidP="004406DE">
      <w:pPr>
        <w:jc w:val="both"/>
        <w:rPr>
          <w:rFonts w:ascii="Arial" w:hAnsi="Arial" w:cs="Arial"/>
          <w:b/>
          <w:bCs/>
          <w:szCs w:val="28"/>
        </w:rPr>
      </w:pPr>
      <w:r w:rsidRPr="00D722B6">
        <w:pict>
          <v:rect id="_x0000_s1036" style="position:absolute;left:0;text-align:left;margin-left:387pt;margin-top:9.75pt;width:18pt;height:18pt;z-index:251670528;mso-wrap-style:none;v-text-anchor:middle" strokeweight=".26mm">
            <v:fill color2="black"/>
            <v:stroke endcap="square"/>
          </v:rect>
        </w:pict>
      </w:r>
      <w:r w:rsidRPr="00D722B6">
        <w:pict>
          <v:rect id="_x0000_s1035" style="position:absolute;left:0;text-align:left;margin-left:306pt;margin-top:9.75pt;width:18pt;height:18pt;z-index:251669504;mso-wrap-style:none;v-text-anchor:middle" strokeweight=".26mm">
            <v:fill color2="black"/>
            <v:stroke endcap="square"/>
          </v:rect>
        </w:pict>
      </w:r>
      <w:r w:rsidRPr="00D722B6">
        <w:pict>
          <v:rect id="_x0000_s1034" style="position:absolute;left:0;text-align:left;margin-left:198pt;margin-top:9.75pt;width:18pt;height:18pt;z-index:251668480;mso-wrap-style:none;v-text-anchor:middle" strokeweight=".26mm">
            <v:fill color2="black"/>
            <v:stroke endcap="square"/>
          </v:rect>
        </w:pict>
      </w:r>
      <w:r w:rsidRPr="00D722B6">
        <w:pict>
          <v:rect id="_x0000_s1033" style="position:absolute;left:0;text-align:left;margin-left:117pt;margin-top:9.75pt;width:18pt;height:18pt;z-index:251667456;mso-wrap-style:none;v-text-anchor:middle" strokeweight=".26mm">
            <v:fill color2="black"/>
            <v:stroke endcap="square"/>
          </v:rect>
        </w:pic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</w:rPr>
      </w:pPr>
      <w:r w:rsidRPr="00A556D2">
        <w:rPr>
          <w:rFonts w:ascii="Arial" w:hAnsi="Arial" w:cs="Arial"/>
          <w:b/>
          <w:bCs/>
          <w:szCs w:val="28"/>
        </w:rPr>
        <w:t xml:space="preserve">Ruolo di riferimento: </w:t>
      </w:r>
      <w:r w:rsidRPr="00A556D2">
        <w:rPr>
          <w:rFonts w:ascii="Arial" w:hAnsi="Arial" w:cs="Arial"/>
          <w:b/>
          <w:bCs/>
          <w:szCs w:val="28"/>
        </w:rPr>
        <w:tab/>
      </w:r>
      <w:r w:rsidRPr="00A556D2">
        <w:rPr>
          <w:rFonts w:ascii="Arial" w:hAnsi="Arial" w:cs="Arial"/>
          <w:b/>
          <w:bCs/>
          <w:szCs w:val="28"/>
        </w:rPr>
        <w:tab/>
      </w:r>
      <w:r w:rsidRPr="00A556D2">
        <w:rPr>
          <w:rFonts w:ascii="Arial" w:hAnsi="Arial" w:cs="Arial"/>
          <w:bCs/>
          <w:szCs w:val="28"/>
        </w:rPr>
        <w:t>Sanitario</w:t>
      </w:r>
      <w:r w:rsidRPr="00A556D2">
        <w:rPr>
          <w:rFonts w:ascii="Arial" w:hAnsi="Arial" w:cs="Arial"/>
          <w:b/>
          <w:bCs/>
          <w:szCs w:val="28"/>
        </w:rPr>
        <w:tab/>
      </w:r>
      <w:r w:rsidRPr="00A556D2">
        <w:rPr>
          <w:rFonts w:ascii="Arial" w:hAnsi="Arial" w:cs="Arial"/>
          <w:bCs/>
          <w:szCs w:val="28"/>
        </w:rPr>
        <w:t xml:space="preserve">    Professionale</w:t>
      </w:r>
      <w:r w:rsidRPr="00A556D2">
        <w:rPr>
          <w:rFonts w:ascii="Arial" w:hAnsi="Arial" w:cs="Arial"/>
          <w:bCs/>
          <w:szCs w:val="28"/>
        </w:rPr>
        <w:tab/>
        <w:t xml:space="preserve">    Tecnico</w:t>
      </w:r>
      <w:r w:rsidRPr="00A556D2">
        <w:rPr>
          <w:rFonts w:ascii="Arial" w:hAnsi="Arial" w:cs="Arial"/>
          <w:bCs/>
          <w:szCs w:val="28"/>
        </w:rPr>
        <w:tab/>
        <w:t xml:space="preserve">        Amministrativo</w: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</w:rPr>
      </w:pP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b/>
          <w:iCs/>
          <w:szCs w:val="24"/>
        </w:rPr>
      </w:pPr>
      <w:r w:rsidRPr="00A556D2">
        <w:rPr>
          <w:rFonts w:ascii="Arial" w:hAnsi="Arial" w:cs="Arial"/>
          <w:b/>
          <w:iCs/>
          <w:szCs w:val="24"/>
          <w:u w:val="single"/>
        </w:rPr>
        <w:t>POSIZIONAMENTO ORGANIZZATIVO</w:t>
      </w:r>
      <w:r w:rsidRPr="00A556D2">
        <w:rPr>
          <w:rFonts w:ascii="Arial" w:hAnsi="Arial" w:cs="Arial"/>
          <w:b/>
          <w:iCs/>
          <w:szCs w:val="24"/>
        </w:rPr>
        <w:t>:</w:t>
      </w: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b/>
          <w:iCs/>
          <w:szCs w:val="24"/>
        </w:rPr>
      </w:pP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b/>
          <w:iCs/>
          <w:szCs w:val="24"/>
        </w:rPr>
      </w:pPr>
      <w:r w:rsidRPr="00A556D2">
        <w:rPr>
          <w:rFonts w:ascii="Arial" w:hAnsi="Arial" w:cs="Arial"/>
          <w:b/>
          <w:iCs/>
          <w:szCs w:val="24"/>
        </w:rPr>
        <w:t>Struttura superiore di riferimento: ______________________________________________________________</w:t>
      </w: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b/>
          <w:iCs/>
          <w:szCs w:val="24"/>
        </w:rPr>
      </w:pP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b/>
          <w:iCs/>
          <w:szCs w:val="24"/>
        </w:rPr>
      </w:pPr>
      <w:r w:rsidRPr="00A556D2">
        <w:rPr>
          <w:rFonts w:ascii="Arial" w:hAnsi="Arial" w:cs="Arial"/>
          <w:b/>
          <w:iCs/>
          <w:szCs w:val="24"/>
        </w:rPr>
        <w:t>Strutture in relazione di dipendenza diretta alla posizione: _________________________________________</w:t>
      </w: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b/>
          <w:iCs/>
          <w:szCs w:val="24"/>
        </w:rPr>
      </w:pP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  <w:r w:rsidRPr="00A556D2">
        <w:rPr>
          <w:rFonts w:ascii="Arial" w:hAnsi="Arial" w:cs="Arial"/>
          <w:b/>
          <w:iCs/>
          <w:szCs w:val="24"/>
        </w:rPr>
        <w:t>Strutture in posizione di dipendenza indiretta: ____________________________________________________</w:t>
      </w:r>
    </w:p>
    <w:p w:rsidR="004406DE" w:rsidRPr="00A556D2" w:rsidRDefault="004406DE" w:rsidP="004406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  <w:rPr>
          <w:rFonts w:ascii="Arial" w:hAnsi="Arial" w:cs="Arial"/>
          <w:b/>
          <w:i/>
          <w:iCs/>
          <w:sz w:val="22"/>
          <w:szCs w:val="24"/>
          <w:u w:val="single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56D2">
        <w:rPr>
          <w:rFonts w:ascii="Arial" w:hAnsi="Arial" w:cs="Arial"/>
          <w:b/>
          <w:i/>
          <w:iCs/>
          <w:sz w:val="22"/>
          <w:szCs w:val="24"/>
          <w:u w:val="single"/>
        </w:rPr>
        <w:t>CONTENUTI: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  <w:szCs w:val="24"/>
        </w:rPr>
      </w:pPr>
      <w:r w:rsidRPr="00A556D2">
        <w:rPr>
          <w:rFonts w:ascii="Arial" w:hAnsi="Arial" w:cs="Arial"/>
          <w:b/>
          <w:iCs/>
          <w:szCs w:val="24"/>
          <w:u w:val="single"/>
        </w:rPr>
        <w:t>MISSIONE</w:t>
      </w:r>
      <w:r w:rsidRPr="00A556D2">
        <w:rPr>
          <w:rFonts w:ascii="Arial" w:hAnsi="Arial" w:cs="Arial"/>
          <w:b/>
          <w:iCs/>
          <w:szCs w:val="24"/>
        </w:rPr>
        <w:t xml:space="preserve">: </w:t>
      </w:r>
      <w:r w:rsidRPr="00A556D2">
        <w:rPr>
          <w:rFonts w:ascii="Arial" w:hAnsi="Arial" w:cs="Arial"/>
          <w:iCs/>
          <w:szCs w:val="24"/>
        </w:rPr>
        <w:t>(Finalità prioritarie dell’incarico e breve descrizione delle motivazioni finalizzate alla copertura)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A556D2">
        <w:rPr>
          <w:rFonts w:ascii="Arial" w:hAnsi="Arial" w:cs="Arial"/>
          <w:iCs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  <w:szCs w:val="24"/>
        </w:rPr>
      </w:pPr>
      <w:r w:rsidRPr="00A556D2">
        <w:rPr>
          <w:rFonts w:ascii="Arial" w:hAnsi="Arial" w:cs="Arial"/>
          <w:b/>
          <w:iCs/>
          <w:szCs w:val="24"/>
          <w:u w:val="single"/>
        </w:rPr>
        <w:t xml:space="preserve">AREE </w:t>
      </w:r>
      <w:proofErr w:type="spellStart"/>
      <w:r w:rsidRPr="00A556D2">
        <w:rPr>
          <w:rFonts w:ascii="Arial" w:hAnsi="Arial" w:cs="Arial"/>
          <w:b/>
          <w:iCs/>
          <w:szCs w:val="24"/>
          <w:u w:val="single"/>
        </w:rPr>
        <w:t>DI</w:t>
      </w:r>
      <w:proofErr w:type="spellEnd"/>
      <w:r w:rsidRPr="00A556D2">
        <w:rPr>
          <w:rFonts w:ascii="Arial" w:hAnsi="Arial" w:cs="Arial"/>
          <w:b/>
          <w:iCs/>
          <w:szCs w:val="24"/>
          <w:u w:val="single"/>
        </w:rPr>
        <w:t xml:space="preserve"> RESPONSABILITA’</w:t>
      </w:r>
      <w:r w:rsidRPr="00A556D2">
        <w:rPr>
          <w:rFonts w:ascii="Arial" w:hAnsi="Arial" w:cs="Arial"/>
          <w:b/>
          <w:iCs/>
          <w:szCs w:val="24"/>
        </w:rPr>
        <w:t xml:space="preserve">: </w:t>
      </w:r>
      <w:r w:rsidRPr="00A556D2">
        <w:rPr>
          <w:rFonts w:ascii="Arial" w:hAnsi="Arial" w:cs="Arial"/>
          <w:iCs/>
          <w:szCs w:val="24"/>
        </w:rPr>
        <w:t>(Obiettivi generali assegnati all’incarico)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rPr>
          <w:rFonts w:ascii="Arial" w:hAnsi="Arial" w:cs="Arial"/>
          <w:iCs/>
          <w:szCs w:val="24"/>
        </w:rPr>
      </w:pPr>
      <w:r w:rsidRPr="00A556D2">
        <w:rPr>
          <w:rFonts w:ascii="Arial" w:hAnsi="Arial" w:cs="Arial"/>
          <w:iCs/>
          <w:szCs w:val="24"/>
        </w:rPr>
        <w:t>___________________________________________________________________________________________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A556D2">
        <w:rPr>
          <w:rFonts w:ascii="Arial" w:hAnsi="Arial" w:cs="Arial"/>
          <w:iCs/>
          <w:szCs w:val="24"/>
        </w:rPr>
        <w:t>___________________________________________________________________________________________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  <w:szCs w:val="24"/>
        </w:rPr>
      </w:pPr>
      <w:r w:rsidRPr="00A556D2">
        <w:rPr>
          <w:rFonts w:ascii="Arial" w:hAnsi="Arial" w:cs="Arial"/>
          <w:b/>
          <w:iCs/>
          <w:szCs w:val="24"/>
          <w:u w:val="single"/>
        </w:rPr>
        <w:t>PRINCIPALI ATTIVITA’</w:t>
      </w:r>
      <w:r w:rsidRPr="00A556D2">
        <w:rPr>
          <w:rFonts w:ascii="Arial" w:hAnsi="Arial" w:cs="Arial"/>
          <w:b/>
          <w:iCs/>
          <w:szCs w:val="24"/>
        </w:rPr>
        <w:t xml:space="preserve">: </w:t>
      </w:r>
      <w:r w:rsidRPr="00A556D2">
        <w:rPr>
          <w:rFonts w:ascii="Arial" w:hAnsi="Arial" w:cs="Arial"/>
          <w:iCs/>
          <w:szCs w:val="24"/>
        </w:rPr>
        <w:t>(Principali attività che verranno svolte, in coerenza con gli obiettivi assegnati)</w:t>
      </w: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rPr>
          <w:rFonts w:ascii="Arial" w:hAnsi="Arial" w:cs="Arial"/>
          <w:iCs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rPr>
          <w:rFonts w:ascii="Arial" w:hAnsi="Arial" w:cs="Arial"/>
          <w:b/>
          <w:i/>
          <w:iCs/>
          <w:u w:val="single"/>
        </w:rPr>
      </w:pPr>
      <w:r w:rsidRPr="00A556D2">
        <w:rPr>
          <w:rFonts w:ascii="Arial" w:hAnsi="Arial" w:cs="Arial"/>
          <w:iCs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jc w:val="both"/>
        <w:rPr>
          <w:rFonts w:ascii="Arial" w:hAnsi="Arial" w:cs="Arial"/>
          <w:i/>
          <w:iCs/>
        </w:rPr>
      </w:pPr>
      <w:r w:rsidRPr="00A556D2">
        <w:rPr>
          <w:rFonts w:ascii="Arial" w:hAnsi="Arial" w:cs="Arial"/>
          <w:b/>
          <w:i/>
          <w:iCs/>
          <w:u w:val="single"/>
        </w:rPr>
        <w:t>RISORSE ATTRIBUITE</w:t>
      </w:r>
      <w:r w:rsidRPr="00A556D2">
        <w:rPr>
          <w:rFonts w:ascii="Arial" w:hAnsi="Arial" w:cs="Arial"/>
          <w:b/>
          <w:iCs/>
        </w:rPr>
        <w:t xml:space="preserve">: </w:t>
      </w:r>
      <w:r w:rsidRPr="00A556D2">
        <w:rPr>
          <w:rFonts w:ascii="Arial" w:hAnsi="Arial" w:cs="Arial"/>
          <w:iCs/>
        </w:rPr>
        <w:t xml:space="preserve">Descrizione e quantificazione delle </w:t>
      </w:r>
      <w:r w:rsidRPr="00A556D2">
        <w:rPr>
          <w:rFonts w:ascii="Arial" w:hAnsi="Arial" w:cs="Arial"/>
          <w:b/>
          <w:iCs/>
        </w:rPr>
        <w:t>eventuali</w:t>
      </w:r>
      <w:r w:rsidRPr="00A556D2">
        <w:rPr>
          <w:rFonts w:ascii="Arial" w:hAnsi="Arial" w:cs="Arial"/>
          <w:iCs/>
        </w:rPr>
        <w:t xml:space="preserve"> risorse attribuite alla diretta responsabilità del titolare </w:t>
      </w:r>
      <w:r w:rsidRPr="00A556D2">
        <w:rPr>
          <w:rFonts w:ascii="Arial" w:hAnsi="Arial" w:cs="Arial"/>
          <w:i/>
          <w:iCs/>
        </w:rPr>
        <w:t>(economiche e/o tecnologiche e/o personale, direttamente gestito o coordinato)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b/>
          <w:bCs/>
          <w:i/>
          <w:iCs/>
        </w:rPr>
      </w:pPr>
      <w:r w:rsidRPr="00A556D2">
        <w:rPr>
          <w:rFonts w:ascii="Arial" w:hAnsi="Arial" w:cs="Arial"/>
          <w:b/>
          <w:i/>
          <w:iCs/>
        </w:rPr>
        <w:t>Risorse economiche (budget gestito):</w:t>
      </w:r>
      <w:r w:rsidRPr="00A556D2">
        <w:rPr>
          <w:rFonts w:ascii="Arial" w:hAnsi="Arial" w:cs="Arial"/>
          <w:iCs/>
        </w:rPr>
        <w:t>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  <w:rPr>
          <w:rFonts w:ascii="Arial" w:hAnsi="Arial" w:cs="Arial"/>
          <w:b/>
          <w:bCs/>
          <w:i/>
          <w:iCs/>
        </w:rPr>
      </w:pPr>
    </w:p>
    <w:p w:rsidR="004406DE" w:rsidRPr="00A556D2" w:rsidRDefault="004406DE" w:rsidP="004406DE">
      <w:pPr>
        <w:jc w:val="both"/>
        <w:rPr>
          <w:rFonts w:ascii="Arial" w:hAnsi="Arial" w:cs="Arial"/>
          <w:bCs/>
          <w:iCs/>
        </w:rPr>
      </w:pPr>
      <w:r w:rsidRPr="00A556D2">
        <w:rPr>
          <w:rFonts w:ascii="Arial" w:hAnsi="Arial" w:cs="Arial"/>
          <w:b/>
          <w:bCs/>
          <w:i/>
          <w:iCs/>
        </w:rPr>
        <w:t xml:space="preserve">Livello di negoziazione: </w:t>
      </w:r>
      <w:r w:rsidRPr="00A556D2">
        <w:rPr>
          <w:rFonts w:ascii="Arial" w:hAnsi="Arial" w:cs="Arial"/>
          <w:bCs/>
          <w:iCs/>
        </w:rPr>
        <w:t>Negozia attività / risorse con</w:t>
      </w:r>
      <w:r w:rsidRPr="00A556D2">
        <w:rPr>
          <w:rFonts w:ascii="Arial" w:hAnsi="Arial" w:cs="Arial"/>
          <w:b/>
          <w:bCs/>
          <w:i/>
          <w:iCs/>
        </w:rPr>
        <w:t xml:space="preserve">: </w:t>
      </w:r>
      <w:r w:rsidRPr="00A556D2">
        <w:rPr>
          <w:rFonts w:ascii="Arial" w:hAnsi="Arial" w:cs="Arial"/>
          <w:b/>
          <w:bCs/>
          <w:i/>
          <w:iCs/>
        </w:rPr>
        <w:tab/>
      </w:r>
      <w:r w:rsidRPr="002C08B9">
        <w:rPr>
          <w:rFonts w:ascii="Arial" w:hAnsi="Arial" w:cs="Arial"/>
          <w:bCs/>
          <w:iCs/>
          <w:sz w:val="22"/>
        </w:rPr>
        <w:t></w:t>
      </w:r>
      <w:r w:rsidRPr="00A556D2">
        <w:rPr>
          <w:rFonts w:ascii="Arial" w:hAnsi="Arial" w:cs="Arial"/>
          <w:bCs/>
          <w:iCs/>
        </w:rPr>
        <w:t xml:space="preserve"> il proprio Responsabile </w:t>
      </w:r>
    </w:p>
    <w:p w:rsidR="004406DE" w:rsidRPr="00A556D2" w:rsidRDefault="004406DE" w:rsidP="004406DE">
      <w:pPr>
        <w:tabs>
          <w:tab w:val="left" w:pos="4962"/>
        </w:tabs>
        <w:jc w:val="both"/>
        <w:rPr>
          <w:rFonts w:ascii="Arial" w:hAnsi="Arial" w:cs="Arial"/>
          <w:b/>
          <w:i/>
          <w:iCs/>
        </w:rPr>
      </w:pPr>
      <w:r w:rsidRPr="00A556D2">
        <w:rPr>
          <w:rFonts w:ascii="Arial" w:hAnsi="Arial" w:cs="Arial"/>
          <w:bCs/>
          <w:iCs/>
        </w:rPr>
        <w:tab/>
      </w:r>
      <w:r w:rsidRPr="002C08B9">
        <w:rPr>
          <w:rFonts w:ascii="Arial" w:hAnsi="Arial" w:cs="Arial"/>
          <w:bCs/>
          <w:iCs/>
          <w:sz w:val="22"/>
        </w:rPr>
        <w:t></w:t>
      </w:r>
      <w:r w:rsidRPr="00A556D2">
        <w:rPr>
          <w:rFonts w:ascii="Arial" w:hAnsi="Arial" w:cs="Arial"/>
          <w:bCs/>
          <w:iCs/>
        </w:rPr>
        <w:t xml:space="preserve"> direttamente con la Direzione Aziendale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b/>
          <w:i/>
          <w:iCs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</w:rPr>
      </w:pPr>
      <w:r w:rsidRPr="00A556D2">
        <w:rPr>
          <w:rFonts w:ascii="Arial" w:hAnsi="Arial" w:cs="Arial"/>
          <w:b/>
          <w:i/>
          <w:iCs/>
        </w:rPr>
        <w:t>RISORSE TECNOLOGICHE / STRUMENTALI (ATTREZZATURE SANITARIE, INFORMATICHE E/O ALTRO):</w:t>
      </w: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  <w:rPr>
          <w:rFonts w:ascii="Arial" w:hAnsi="Arial" w:cs="Arial"/>
          <w:bCs/>
          <w:iCs/>
        </w:rPr>
      </w:pPr>
      <w:r w:rsidRPr="00A556D2">
        <w:rPr>
          <w:rFonts w:ascii="Arial" w:hAnsi="Arial" w:cs="Arial"/>
          <w:iCs/>
        </w:rPr>
        <w:t>__________________________________________________________________________________________</w:t>
      </w:r>
    </w:p>
    <w:p w:rsidR="004406DE" w:rsidRPr="00A556D2" w:rsidRDefault="004406DE" w:rsidP="004406DE">
      <w:pPr>
        <w:tabs>
          <w:tab w:val="left" w:pos="0"/>
        </w:tabs>
        <w:jc w:val="both"/>
        <w:rPr>
          <w:rFonts w:ascii="Arial" w:hAnsi="Arial" w:cs="Arial"/>
          <w:bCs/>
          <w:iCs/>
        </w:rPr>
      </w:pPr>
    </w:p>
    <w:p w:rsidR="004406DE" w:rsidRPr="00A556D2" w:rsidRDefault="004406DE" w:rsidP="004406DE">
      <w:pPr>
        <w:tabs>
          <w:tab w:val="left" w:pos="2835"/>
          <w:tab w:val="left" w:pos="9430"/>
        </w:tabs>
        <w:rPr>
          <w:rFonts w:ascii="Arial" w:hAnsi="Arial" w:cs="Arial"/>
          <w:i/>
          <w:iCs/>
        </w:rPr>
      </w:pPr>
      <w:r w:rsidRPr="00A556D2">
        <w:rPr>
          <w:rFonts w:ascii="Arial" w:hAnsi="Arial" w:cs="Arial"/>
          <w:b/>
          <w:i/>
          <w:iCs/>
        </w:rPr>
        <w:t>RISORSE UMANE GESTITE:</w:t>
      </w:r>
      <w:r w:rsidRPr="00A556D2">
        <w:rPr>
          <w:rFonts w:ascii="Arial" w:hAnsi="Arial" w:cs="Arial"/>
          <w:b/>
          <w:i/>
          <w:iCs/>
        </w:rPr>
        <w:tab/>
      </w:r>
      <w:r w:rsidRPr="00A556D2">
        <w:rPr>
          <w:rFonts w:ascii="Arial" w:hAnsi="Arial" w:cs="Arial"/>
          <w:i/>
          <w:iCs/>
        </w:rPr>
        <w:t xml:space="preserve">Direttamente </w:t>
      </w:r>
      <w:proofErr w:type="spellStart"/>
      <w:r w:rsidRPr="00A556D2">
        <w:rPr>
          <w:rFonts w:ascii="Arial" w:hAnsi="Arial" w:cs="Arial"/>
          <w:i/>
          <w:iCs/>
        </w:rPr>
        <w:t>n°</w:t>
      </w:r>
      <w:proofErr w:type="spellEnd"/>
      <w:r w:rsidRPr="00A556D2">
        <w:rPr>
          <w:rFonts w:ascii="Arial" w:hAnsi="Arial" w:cs="Arial"/>
          <w:i/>
          <w:iCs/>
        </w:rPr>
        <w:t xml:space="preserve"> ____ Profilo/i Professionale/i _____________________________</w:t>
      </w:r>
    </w:p>
    <w:p w:rsidR="004406DE" w:rsidRPr="00A556D2" w:rsidRDefault="004406DE" w:rsidP="004406DE">
      <w:pPr>
        <w:tabs>
          <w:tab w:val="left" w:pos="2835"/>
          <w:tab w:val="left" w:pos="9430"/>
        </w:tabs>
        <w:ind w:left="720"/>
        <w:rPr>
          <w:rFonts w:ascii="Arial" w:hAnsi="Arial" w:cs="Arial"/>
          <w:iCs/>
        </w:rPr>
      </w:pPr>
      <w:r w:rsidRPr="00A556D2">
        <w:rPr>
          <w:rFonts w:ascii="Arial" w:hAnsi="Arial" w:cs="Arial"/>
          <w:i/>
          <w:iCs/>
        </w:rPr>
        <w:tab/>
        <w:t xml:space="preserve">Indirettamente </w:t>
      </w:r>
      <w:proofErr w:type="spellStart"/>
      <w:r w:rsidRPr="00A556D2">
        <w:rPr>
          <w:rFonts w:ascii="Arial" w:hAnsi="Arial" w:cs="Arial"/>
          <w:i/>
          <w:iCs/>
        </w:rPr>
        <w:t>n°</w:t>
      </w:r>
      <w:proofErr w:type="spellEnd"/>
      <w:r w:rsidRPr="00A556D2">
        <w:rPr>
          <w:rFonts w:ascii="Arial" w:hAnsi="Arial" w:cs="Arial"/>
          <w:i/>
          <w:iCs/>
        </w:rPr>
        <w:t xml:space="preserve"> ___ Profilo/i Professionale/i 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Wingdings" w:eastAsia="Wingdings" w:hAnsi="Wingdings" w:cs="Wingdings"/>
          <w:b/>
          <w:iCs/>
          <w:sz w:val="24"/>
          <w:szCs w:val="24"/>
        </w:rPr>
      </w:pPr>
      <w:r w:rsidRPr="00A556D2">
        <w:rPr>
          <w:rFonts w:ascii="Arial" w:hAnsi="Arial" w:cs="Arial"/>
          <w:b/>
          <w:iCs/>
          <w:szCs w:val="24"/>
        </w:rPr>
        <w:t xml:space="preserve">PRINCIPALI INTERLOCUTORI </w:t>
      </w:r>
      <w:r w:rsidRPr="00A556D2">
        <w:rPr>
          <w:rFonts w:ascii="Arial" w:hAnsi="Arial" w:cs="Arial"/>
          <w:iCs/>
          <w:sz w:val="16"/>
          <w:szCs w:val="24"/>
        </w:rPr>
        <w:t>(</w:t>
      </w:r>
      <w:r w:rsidRPr="00A556D2">
        <w:rPr>
          <w:rFonts w:ascii="Arial" w:hAnsi="Arial" w:cs="Arial"/>
          <w:i/>
          <w:iCs/>
          <w:sz w:val="16"/>
          <w:szCs w:val="24"/>
        </w:rPr>
        <w:t>indicare con una crocetta)</w:t>
      </w:r>
      <w:r w:rsidRPr="00A556D2">
        <w:rPr>
          <w:rFonts w:ascii="Arial" w:hAnsi="Arial" w:cs="Arial"/>
          <w:i/>
          <w:iCs/>
          <w:szCs w:val="24"/>
        </w:rPr>
        <w:t>:</w:t>
      </w:r>
    </w:p>
    <w:p w:rsidR="004406DE" w:rsidRPr="00A556D2" w:rsidRDefault="004406DE" w:rsidP="004406DE">
      <w:pPr>
        <w:tabs>
          <w:tab w:val="left" w:pos="0"/>
        </w:tabs>
        <w:rPr>
          <w:rFonts w:ascii="Arial" w:hAnsi="Arial" w:cs="Arial"/>
          <w:iCs/>
          <w:sz w:val="16"/>
          <w:szCs w:val="24"/>
        </w:rPr>
      </w:pPr>
      <w:r w:rsidRPr="00A556D2">
        <w:rPr>
          <w:rFonts w:ascii="Wingdings" w:eastAsia="Wingdings" w:hAnsi="Wingdings" w:cs="Wingdings"/>
          <w:b/>
          <w:iCs/>
          <w:sz w:val="24"/>
          <w:szCs w:val="24"/>
        </w:rPr>
        <w:t></w:t>
      </w:r>
      <w:r w:rsidRPr="00A556D2">
        <w:rPr>
          <w:rFonts w:ascii="Wingdings" w:hAnsi="Wingdings" w:cs="Wingdings"/>
          <w:b/>
          <w:iCs/>
          <w:sz w:val="24"/>
          <w:szCs w:val="24"/>
        </w:rPr>
        <w:tab/>
      </w:r>
      <w:r w:rsidRPr="00A556D2">
        <w:rPr>
          <w:rFonts w:ascii="Arial" w:hAnsi="Arial" w:cs="Arial"/>
          <w:b/>
          <w:iCs/>
          <w:szCs w:val="24"/>
          <w:u w:val="single"/>
        </w:rPr>
        <w:t>INTERNI</w:t>
      </w:r>
      <w:r w:rsidRPr="00A556D2">
        <w:rPr>
          <w:rFonts w:ascii="Arial" w:hAnsi="Arial" w:cs="Arial"/>
          <w:iCs/>
          <w:szCs w:val="24"/>
        </w:rPr>
        <w:tab/>
      </w:r>
      <w:r w:rsidRPr="00A556D2">
        <w:rPr>
          <w:rFonts w:ascii="Arial" w:hAnsi="Arial" w:cs="Arial"/>
          <w:iCs/>
          <w:szCs w:val="24"/>
        </w:rPr>
        <w:tab/>
      </w:r>
      <w:r w:rsidRPr="00A556D2">
        <w:rPr>
          <w:rFonts w:ascii="Arial" w:hAnsi="Arial" w:cs="Arial"/>
          <w:iCs/>
          <w:szCs w:val="24"/>
        </w:rPr>
        <w:tab/>
      </w:r>
      <w:r w:rsidRPr="00A556D2">
        <w:rPr>
          <w:rFonts w:ascii="Arial" w:hAnsi="Arial" w:cs="Arial"/>
          <w:iCs/>
          <w:szCs w:val="24"/>
        </w:rPr>
        <w:tab/>
      </w:r>
      <w:r w:rsidRPr="00A556D2">
        <w:rPr>
          <w:rFonts w:ascii="Arial" w:hAnsi="Arial" w:cs="Arial"/>
          <w:iCs/>
          <w:szCs w:val="24"/>
        </w:rPr>
        <w:tab/>
      </w:r>
      <w:r w:rsidRPr="00A556D2">
        <w:rPr>
          <w:rFonts w:ascii="Wingdings" w:hAnsi="Wingdings" w:cs="Wingdings"/>
          <w:b/>
          <w:iCs/>
          <w:sz w:val="24"/>
          <w:szCs w:val="24"/>
        </w:rPr>
        <w:t></w:t>
      </w:r>
      <w:r w:rsidRPr="00A556D2">
        <w:rPr>
          <w:rFonts w:ascii="Wingdings" w:hAnsi="Wingdings" w:cs="Wingdings"/>
          <w:b/>
          <w:iCs/>
          <w:sz w:val="24"/>
          <w:szCs w:val="24"/>
        </w:rPr>
        <w:tab/>
      </w:r>
      <w:r w:rsidRPr="00A556D2">
        <w:rPr>
          <w:rFonts w:ascii="Arial" w:hAnsi="Arial" w:cs="Arial"/>
          <w:b/>
          <w:iCs/>
          <w:szCs w:val="24"/>
          <w:u w:val="single"/>
        </w:rPr>
        <w:t>ESTERNI</w:t>
      </w:r>
    </w:p>
    <w:p w:rsidR="004406DE" w:rsidRPr="00A556D2" w:rsidRDefault="004406DE" w:rsidP="004406DE">
      <w:pPr>
        <w:tabs>
          <w:tab w:val="left" w:pos="0"/>
        </w:tabs>
        <w:rPr>
          <w:rFonts w:ascii="Arial" w:hAnsi="Arial" w:cs="Arial"/>
          <w:iCs/>
          <w:sz w:val="16"/>
          <w:szCs w:val="16"/>
        </w:rPr>
      </w:pPr>
      <w:r w:rsidRPr="00A556D2">
        <w:rPr>
          <w:rFonts w:ascii="Arial" w:hAnsi="Arial" w:cs="Arial"/>
          <w:iCs/>
          <w:sz w:val="16"/>
          <w:szCs w:val="24"/>
        </w:rPr>
        <w:tab/>
      </w:r>
      <w:r w:rsidRPr="00A556D2">
        <w:rPr>
          <w:rFonts w:ascii="Arial" w:hAnsi="Arial" w:cs="Arial"/>
          <w:iCs/>
          <w:sz w:val="16"/>
          <w:szCs w:val="16"/>
        </w:rPr>
        <w:t>Relazioni dirette (fornitura di attività e/o servizi)</w:t>
      </w:r>
      <w:r w:rsidRPr="00A556D2">
        <w:rPr>
          <w:rFonts w:ascii="Arial" w:hAnsi="Arial" w:cs="Arial"/>
          <w:iCs/>
          <w:sz w:val="16"/>
          <w:szCs w:val="16"/>
        </w:rPr>
        <w:tab/>
      </w:r>
      <w:r w:rsidRPr="00A556D2">
        <w:rPr>
          <w:rFonts w:ascii="Arial" w:hAnsi="Arial" w:cs="Arial"/>
          <w:iCs/>
          <w:sz w:val="16"/>
          <w:szCs w:val="16"/>
        </w:rPr>
        <w:tab/>
      </w:r>
      <w:r w:rsidRPr="00A556D2">
        <w:rPr>
          <w:rFonts w:ascii="Arial" w:hAnsi="Arial" w:cs="Arial"/>
          <w:iCs/>
          <w:sz w:val="16"/>
          <w:szCs w:val="16"/>
        </w:rPr>
        <w:tab/>
        <w:t>Relazioni con soggetti esterni all’Azienda (anche utenza</w:t>
      </w:r>
    </w:p>
    <w:p w:rsidR="004406DE" w:rsidRPr="00A556D2" w:rsidRDefault="004406DE" w:rsidP="004406DE">
      <w:pPr>
        <w:tabs>
          <w:tab w:val="left" w:pos="0"/>
        </w:tabs>
      </w:pPr>
      <w:r w:rsidRPr="00A556D2">
        <w:rPr>
          <w:rFonts w:ascii="Arial" w:hAnsi="Arial" w:cs="Arial"/>
          <w:iCs/>
          <w:sz w:val="16"/>
          <w:szCs w:val="16"/>
        </w:rPr>
        <w:tab/>
        <w:t>con interlocutori interni all’Azienda</w:t>
      </w:r>
      <w:r w:rsidRPr="00A556D2">
        <w:rPr>
          <w:rFonts w:ascii="Arial" w:hAnsi="Arial" w:cs="Arial"/>
          <w:iCs/>
          <w:sz w:val="16"/>
          <w:szCs w:val="16"/>
        </w:rPr>
        <w:tab/>
      </w:r>
      <w:r w:rsidRPr="00A556D2">
        <w:rPr>
          <w:rFonts w:ascii="Arial" w:hAnsi="Arial" w:cs="Arial"/>
          <w:iCs/>
          <w:sz w:val="16"/>
          <w:szCs w:val="16"/>
        </w:rPr>
        <w:tab/>
      </w:r>
      <w:r w:rsidRPr="00A556D2">
        <w:rPr>
          <w:rFonts w:ascii="Arial" w:hAnsi="Arial" w:cs="Arial"/>
          <w:iCs/>
          <w:sz w:val="16"/>
          <w:szCs w:val="16"/>
        </w:rPr>
        <w:tab/>
      </w:r>
      <w:r w:rsidRPr="00A556D2">
        <w:rPr>
          <w:rFonts w:ascii="Arial" w:hAnsi="Arial" w:cs="Arial"/>
          <w:iCs/>
          <w:sz w:val="16"/>
          <w:szCs w:val="16"/>
        </w:rPr>
        <w:tab/>
        <w:t>esterna) e/o gestione di attività con diretto impatto sull’utenza</w:t>
      </w:r>
      <w:r w:rsidRPr="00A556D2">
        <w:rPr>
          <w:rFonts w:ascii="Arial" w:hAnsi="Arial" w:cs="Arial"/>
          <w:iCs/>
          <w:sz w:val="18"/>
          <w:szCs w:val="18"/>
        </w:rPr>
        <w:tab/>
      </w:r>
    </w:p>
    <w:tbl>
      <w:tblPr>
        <w:tblW w:w="0" w:type="auto"/>
        <w:tblLayout w:type="fixed"/>
        <w:tblLook w:val="0000"/>
      </w:tblPr>
      <w:tblGrid>
        <w:gridCol w:w="236"/>
        <w:gridCol w:w="2140"/>
        <w:gridCol w:w="851"/>
        <w:gridCol w:w="850"/>
        <w:gridCol w:w="851"/>
        <w:gridCol w:w="425"/>
        <w:gridCol w:w="2268"/>
        <w:gridCol w:w="992"/>
        <w:gridCol w:w="851"/>
        <w:gridCol w:w="890"/>
      </w:tblGrid>
      <w:tr w:rsidR="004406DE" w:rsidRPr="00A556D2" w:rsidTr="00BA51A8">
        <w:tc>
          <w:tcPr>
            <w:tcW w:w="236" w:type="dxa"/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</w:pPr>
          </w:p>
        </w:tc>
        <w:tc>
          <w:tcPr>
            <w:tcW w:w="2140" w:type="dxa"/>
            <w:tcBorders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FREQUENZA RELAZIONI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FREQUENZA RELAZIONI</w:t>
            </w:r>
          </w:p>
        </w:tc>
      </w:tr>
      <w:tr w:rsidR="004406DE" w:rsidRPr="00A556D2" w:rsidTr="00BA51A8">
        <w:tc>
          <w:tcPr>
            <w:tcW w:w="236" w:type="dxa"/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Tipologia interlocutori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iCs/>
                <w:sz w:val="18"/>
                <w:szCs w:val="18"/>
              </w:rPr>
              <w:t>Elevata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iCs/>
                <w:sz w:val="18"/>
                <w:szCs w:val="18"/>
              </w:rPr>
              <w:t>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iCs/>
                <w:sz w:val="18"/>
                <w:szCs w:val="18"/>
              </w:rPr>
              <w:t>Bassa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Tipologia interlocutori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iCs/>
                <w:sz w:val="18"/>
                <w:szCs w:val="18"/>
              </w:rPr>
              <w:t>Elevata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iCs/>
                <w:sz w:val="18"/>
                <w:szCs w:val="18"/>
              </w:rPr>
              <w:t>Media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jc w:val="center"/>
            </w:pPr>
            <w:r w:rsidRPr="00A556D2">
              <w:rPr>
                <w:rFonts w:ascii="Arial" w:hAnsi="Arial" w:cs="Arial"/>
                <w:iCs/>
                <w:sz w:val="18"/>
                <w:szCs w:val="18"/>
              </w:rPr>
              <w:t>Bassa</w:t>
            </w:r>
          </w:p>
        </w:tc>
      </w:tr>
      <w:tr w:rsidR="004406DE" w:rsidRPr="00A556D2" w:rsidTr="00BA51A8">
        <w:tc>
          <w:tcPr>
            <w:tcW w:w="236" w:type="dxa"/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406DE" w:rsidRPr="00A556D2" w:rsidTr="00BA51A8">
        <w:tc>
          <w:tcPr>
            <w:tcW w:w="236" w:type="dxa"/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406DE" w:rsidRPr="00A556D2" w:rsidTr="00BA51A8">
        <w:tc>
          <w:tcPr>
            <w:tcW w:w="236" w:type="dxa"/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56D2">
              <w:rPr>
                <w:rFonts w:ascii="Arial" w:hAnsi="Arial" w:cs="Arial"/>
                <w:b/>
                <w:iCs/>
                <w:sz w:val="18"/>
                <w:szCs w:val="18"/>
              </w:rPr>
              <w:t>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tabs>
                <w:tab w:val="left" w:pos="4210"/>
                <w:tab w:val="left" w:pos="9430"/>
              </w:tabs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Cs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</w:pP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</w:pPr>
      <w:r w:rsidRPr="00A556D2">
        <w:rPr>
          <w:rFonts w:ascii="Arial" w:hAnsi="Arial" w:cs="Arial"/>
          <w:b/>
          <w:i/>
          <w:iCs/>
          <w:u w:val="single"/>
        </w:rPr>
        <w:lastRenderedPageBreak/>
        <w:t>Eventuali ULTERIORI REQUISITI D’ACCESSO</w:t>
      </w:r>
      <w:r w:rsidRPr="00A556D2">
        <w:rPr>
          <w:rFonts w:ascii="Arial" w:hAnsi="Arial" w:cs="Arial"/>
          <w:b/>
          <w:iCs/>
        </w:rPr>
        <w:t xml:space="preserve">: </w:t>
      </w:r>
      <w:r w:rsidRPr="00A556D2">
        <w:rPr>
          <w:rFonts w:ascii="Arial" w:hAnsi="Arial" w:cs="Arial"/>
          <w:iCs/>
        </w:rPr>
        <w:t>Eventuali requisiti ritenuti necessari per l’accesso all'incarico</w:t>
      </w: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</w:pPr>
    </w:p>
    <w:p w:rsidR="004406DE" w:rsidRPr="00A556D2" w:rsidRDefault="004406DE" w:rsidP="004406DE">
      <w:pPr>
        <w:numPr>
          <w:ilvl w:val="0"/>
          <w:numId w:val="9"/>
        </w:numPr>
        <w:tabs>
          <w:tab w:val="left" w:pos="4210"/>
          <w:tab w:val="left" w:pos="9430"/>
        </w:tabs>
        <w:jc w:val="both"/>
        <w:rPr>
          <w:rFonts w:ascii="Arial" w:hAnsi="Arial" w:cs="Arial"/>
          <w:iCs/>
        </w:rPr>
      </w:pPr>
      <w:r w:rsidRPr="00A556D2">
        <w:rPr>
          <w:rFonts w:ascii="Arial" w:hAnsi="Arial" w:cs="Arial"/>
          <w:b/>
          <w:iCs/>
        </w:rPr>
        <w:t>CONOSCENZE (</w:t>
      </w:r>
      <w:r w:rsidRPr="00A556D2">
        <w:rPr>
          <w:rFonts w:ascii="Arial" w:hAnsi="Arial" w:cs="Arial"/>
          <w:b/>
          <w:i/>
          <w:iCs/>
        </w:rPr>
        <w:t>titolo di studio e/o percorsi formativi):</w:t>
      </w:r>
    </w:p>
    <w:p w:rsidR="004406DE" w:rsidRPr="00A556D2" w:rsidRDefault="004406DE" w:rsidP="004406DE">
      <w:pPr>
        <w:tabs>
          <w:tab w:val="left" w:pos="4210"/>
          <w:tab w:val="left" w:pos="10206"/>
        </w:tabs>
        <w:spacing w:line="360" w:lineRule="auto"/>
        <w:jc w:val="both"/>
        <w:rPr>
          <w:rFonts w:ascii="Arial" w:hAnsi="Arial" w:cs="Arial"/>
          <w:b/>
          <w:iCs/>
        </w:rPr>
      </w:pPr>
      <w:r w:rsidRPr="00A556D2">
        <w:rPr>
          <w:rFonts w:ascii="Arial" w:hAnsi="Arial" w:cs="Arial"/>
          <w:iCs/>
        </w:rPr>
        <w:t>_________________________________________________________________________________________________________________________________________________________________________________</w:t>
      </w:r>
    </w:p>
    <w:p w:rsidR="004406DE" w:rsidRPr="00A556D2" w:rsidRDefault="004406DE" w:rsidP="004406DE">
      <w:pPr>
        <w:numPr>
          <w:ilvl w:val="0"/>
          <w:numId w:val="9"/>
        </w:numPr>
        <w:tabs>
          <w:tab w:val="left" w:pos="4210"/>
          <w:tab w:val="left" w:pos="9430"/>
        </w:tabs>
        <w:jc w:val="both"/>
        <w:rPr>
          <w:rFonts w:ascii="Arial" w:hAnsi="Arial" w:cs="Arial"/>
          <w:iCs/>
        </w:rPr>
      </w:pPr>
      <w:r w:rsidRPr="00A556D2">
        <w:rPr>
          <w:rFonts w:ascii="Arial" w:hAnsi="Arial" w:cs="Arial"/>
          <w:b/>
          <w:iCs/>
        </w:rPr>
        <w:t xml:space="preserve">COMPETENZE (tipo di </w:t>
      </w:r>
      <w:r w:rsidRPr="00A556D2">
        <w:rPr>
          <w:rFonts w:ascii="Arial" w:hAnsi="Arial" w:cs="Arial"/>
          <w:b/>
          <w:i/>
          <w:iCs/>
        </w:rPr>
        <w:t>esperienza e/o professionalità richiesta):</w:t>
      </w: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jc w:val="both"/>
        <w:rPr>
          <w:rFonts w:ascii="Arial" w:hAnsi="Arial" w:cs="Arial"/>
          <w:iCs/>
        </w:rPr>
      </w:pPr>
      <w:r w:rsidRPr="00A556D2">
        <w:rPr>
          <w:rFonts w:ascii="Arial" w:hAnsi="Arial" w:cs="Arial"/>
          <w:iCs/>
        </w:rPr>
        <w:t>_____________________________________________________________________________________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jc w:val="both"/>
        <w:rPr>
          <w:rFonts w:ascii="Arial" w:hAnsi="Arial" w:cs="Arial"/>
          <w:b/>
          <w:iCs/>
        </w:rPr>
      </w:pPr>
      <w:r w:rsidRPr="00A556D2">
        <w:rPr>
          <w:rFonts w:ascii="Arial" w:hAnsi="Arial" w:cs="Arial"/>
          <w:iCs/>
        </w:rPr>
        <w:t>___________________________________________________________________________________________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spacing w:line="360" w:lineRule="auto"/>
        <w:jc w:val="both"/>
        <w:rPr>
          <w:rFonts w:ascii="Arial" w:hAnsi="Arial" w:cs="Arial"/>
          <w:b/>
          <w:bCs/>
        </w:rPr>
      </w:pPr>
      <w:r w:rsidRPr="00A556D2">
        <w:rPr>
          <w:rFonts w:ascii="Arial" w:hAnsi="Arial" w:cs="Arial"/>
          <w:b/>
          <w:iCs/>
        </w:rPr>
        <w:t xml:space="preserve">Durata </w:t>
      </w:r>
      <w:r w:rsidRPr="00A556D2">
        <w:rPr>
          <w:rFonts w:ascii="Wingdings" w:hAnsi="Wingdings" w:cs="Wingdings"/>
          <w:b/>
          <w:iCs/>
        </w:rPr>
        <w:t></w:t>
      </w:r>
      <w:r w:rsidRPr="00A556D2">
        <w:rPr>
          <w:rFonts w:ascii="Arial" w:hAnsi="Arial" w:cs="Arial"/>
          <w:b/>
          <w:iCs/>
        </w:rPr>
        <w:t xml:space="preserve"> </w:t>
      </w:r>
      <w:r w:rsidRPr="00A556D2">
        <w:rPr>
          <w:rFonts w:ascii="Arial" w:hAnsi="Arial" w:cs="Arial"/>
          <w:iCs/>
        </w:rPr>
        <w:t>___________________________________________________________________________________</w:t>
      </w:r>
    </w:p>
    <w:tbl>
      <w:tblPr>
        <w:tblW w:w="0" w:type="auto"/>
        <w:tblInd w:w="-20" w:type="dxa"/>
        <w:tblLayout w:type="fixed"/>
        <w:tblLook w:val="0000"/>
      </w:tblPr>
      <w:tblGrid>
        <w:gridCol w:w="8139"/>
        <w:gridCol w:w="1183"/>
        <w:gridCol w:w="1062"/>
      </w:tblGrid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pStyle w:val="western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CRITERIO:</w:t>
            </w:r>
          </w:p>
          <w:p w:rsidR="004406DE" w:rsidRPr="00A556D2" w:rsidRDefault="004406DE" w:rsidP="00BA51A8">
            <w:pPr>
              <w:pStyle w:val="western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pStyle w:val="western"/>
              <w:jc w:val="center"/>
              <w:rPr>
                <w:rFonts w:ascii="Arial" w:hAnsi="Arial" w:cs="Arial"/>
                <w:b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Punti attribuibili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jc w:val="center"/>
            </w:pPr>
            <w:r w:rsidRPr="00A556D2">
              <w:rPr>
                <w:rFonts w:ascii="Arial" w:hAnsi="Arial" w:cs="Arial"/>
                <w:b/>
              </w:rPr>
              <w:t>Punti attribuiti</w:t>
            </w:r>
          </w:p>
        </w:tc>
      </w:tr>
      <w:tr w:rsidR="004406DE" w:rsidRPr="00A556D2" w:rsidTr="00D763F0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1) Livello di autonomia e responsabilità della posizione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(anche in relazione alla presenza di posizioni </w:t>
            </w:r>
            <w:proofErr w:type="spellStart"/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sovraordinate</w:t>
            </w:r>
            <w:proofErr w:type="spellEnd"/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 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a)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Afferisce</w:t>
            </w: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 al Dirigente di Modulo Organizzativo (M.O.) o ad altro incarico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, anche di funzione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b) A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fferisce</w:t>
            </w: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 direttamente al Direttore di U.O. o Dipartimento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o Dirigente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D.I.T.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c) Afferisce direttamente alla Direzione aziendale (Staff) e/o ha valenza interaziendale (con reali funzioni integrate)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D763F0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2) Complessità ed implementazione delle competenze: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 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a) Complessità bassa: attività consolidata e ripetitiva, bassa differenziazione interna.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1-5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b) Complessità media: informazioni complesse, processi poco standardizzabili, significativa differenziazione interna.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6-10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c) Complessità elevata: informazione da recuperare ed elaborare, alta differenziazione di attività poco standardizzabili.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11-20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D763F0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3) Dimensione organizzativa di riferimento: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 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a) bassa</w:t>
            </w: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fino a 5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risorse umane gestite (per incarichi attribuiti a personale ruolo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amm.vo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tecnico,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prof.le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);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- fino a 20 risorse umane gestite direttamente o indirettamente in un gruppo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monoprofessionale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multiprofessionale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(per incarichi attribuiti a personale ruolo sanitario);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1-5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b) media 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- &gt; 5 e fino a 15 </w:t>
            </w:r>
            <w:r w:rsidRPr="00A556D2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risorse umane gestite)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per incarichi attribuiti a personale ruolo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amm.vo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tecnico,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prof.le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- &gt; 20 e fino a 50 risorse umane gestite direttamente o indirettamente in un gruppo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monoprofessionale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multiprofessionale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(per incarichi attribuiti a personale ruolo sanitario);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6-10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c) elevata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- &gt;15 </w:t>
            </w:r>
            <w:r w:rsidRPr="00A556D2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risorse umane gestite (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per incarichi attribuiti a personale ruolo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amm.vo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tecnico,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prof.le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);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  <w:shd w:val="clear" w:color="auto" w:fill="FFFF00"/>
              </w:rPr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- &gt; 50 risorse umane gestite direttamente o indirettamente in un gruppo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monoprofessionale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multiprofessionale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 xml:space="preserve"> (per incarichi attribuiti a personale ruolo sanitario);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  <w:rPr>
                <w:color w:val="auto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11-20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D763F0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4) Valenza strategica rispetto agli obiettivi aziendali: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 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a) bassa: collabora al raggiungimento di Obiettivi di U.O. / Dipartimento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1-5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b) media: c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ollabora al raggiungimento di Obiettivi Aziendali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6-15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c) elevata: g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estisce progetti di particolare rilievo strategico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16-25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D763F0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5) Complessità relazionale e organizzativa: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a) bassa: 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- ha quasi esclusivamente interlocutori interni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e in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n°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ridotto (fino a 10)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e/o area di esercizio professionale distrettuale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1-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b) media: 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- ha poco frequenti rapporti all’esterno (fino a 10) e </w:t>
            </w:r>
            <w:proofErr w:type="spellStart"/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n°</w:t>
            </w:r>
            <w:proofErr w:type="spellEnd"/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 elevato interno (&gt;10)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e/o area di esercizio professionale aziendale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6-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06DE" w:rsidRPr="00A556D2" w:rsidTr="00BA51A8"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c) elevata:</w:t>
            </w:r>
          </w:p>
          <w:p w:rsidR="004406DE" w:rsidRPr="00A556D2" w:rsidRDefault="004406DE" w:rsidP="00BA51A8">
            <w:pPr>
              <w:pStyle w:val="western"/>
              <w:shd w:val="clear" w:color="auto" w:fill="FFFFFF"/>
              <w:ind w:right="75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- ha frequenti relazioni con interlocutori esterni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 xml:space="preserve">(&gt;10)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e </w:t>
            </w:r>
            <w:proofErr w:type="spellStart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n°</w:t>
            </w:r>
            <w:proofErr w:type="spellEnd"/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elevato interno </w:t>
            </w:r>
            <w:r w:rsidRPr="00A556D2">
              <w:rPr>
                <w:rFonts w:ascii="Arial" w:hAnsi="Arial" w:cs="Arial"/>
                <w:color w:val="auto"/>
                <w:sz w:val="20"/>
                <w:szCs w:val="20"/>
              </w:rPr>
              <w:t>(&gt;10)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e/o area di esercizio professionale interaziendale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DE" w:rsidRPr="00A556D2" w:rsidRDefault="004406DE" w:rsidP="00BA51A8">
            <w:pPr>
              <w:pStyle w:val="western"/>
              <w:shd w:val="clear" w:color="auto" w:fill="FFFFFF"/>
              <w:jc w:val="center"/>
            </w:pPr>
            <w:r w:rsidRPr="00A556D2">
              <w:rPr>
                <w:rFonts w:ascii="Arial" w:hAnsi="Arial" w:cs="Arial"/>
                <w:bCs/>
                <w:color w:val="auto"/>
                <w:sz w:val="20"/>
                <w:szCs w:val="20"/>
              </w:rPr>
              <w:t>11-15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4406DE" w:rsidRPr="00A556D2" w:rsidRDefault="004406DE" w:rsidP="004406DE">
      <w:pPr>
        <w:shd w:val="clear" w:color="auto" w:fill="FFFFFF"/>
        <w:jc w:val="both"/>
        <w:rPr>
          <w:rFonts w:ascii="Arial" w:hAnsi="Arial" w:cs="Arial"/>
          <w:b/>
        </w:rPr>
      </w:pPr>
    </w:p>
    <w:p w:rsidR="004406DE" w:rsidRPr="00A556D2" w:rsidRDefault="004406DE" w:rsidP="004406DE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A556D2">
        <w:rPr>
          <w:rFonts w:ascii="Arial" w:hAnsi="Arial" w:cs="Arial"/>
          <w:b/>
        </w:rPr>
        <w:t>Data</w:t>
      </w:r>
      <w:r w:rsidRPr="00A556D2">
        <w:rPr>
          <w:rFonts w:ascii="Arial" w:hAnsi="Arial" w:cs="Arial"/>
        </w:rPr>
        <w:t xml:space="preserve"> ________</w:t>
      </w:r>
      <w:r w:rsidRPr="00A556D2">
        <w:rPr>
          <w:rFonts w:ascii="Arial" w:hAnsi="Arial" w:cs="Arial"/>
        </w:rPr>
        <w:tab/>
      </w:r>
      <w:r w:rsidRPr="00A556D2">
        <w:rPr>
          <w:rFonts w:ascii="Arial" w:hAnsi="Arial" w:cs="Arial"/>
          <w:b/>
          <w:bCs/>
        </w:rPr>
        <w:t xml:space="preserve">Proponente </w:t>
      </w:r>
      <w:r w:rsidRPr="00A556D2">
        <w:rPr>
          <w:rFonts w:ascii="Arial" w:hAnsi="Arial" w:cs="Arial"/>
          <w:bCs/>
        </w:rPr>
        <w:t>_</w:t>
      </w:r>
      <w:r w:rsidRPr="00A556D2">
        <w:rPr>
          <w:rFonts w:ascii="Arial" w:hAnsi="Arial" w:cs="Arial"/>
          <w:bCs/>
        </w:rPr>
        <w:softHyphen/>
      </w:r>
      <w:r w:rsidRPr="00A556D2">
        <w:rPr>
          <w:rFonts w:ascii="Arial" w:hAnsi="Arial" w:cs="Arial"/>
          <w:bCs/>
        </w:rPr>
        <w:softHyphen/>
      </w:r>
      <w:r w:rsidRPr="00A556D2">
        <w:rPr>
          <w:rFonts w:ascii="Arial" w:hAnsi="Arial" w:cs="Arial"/>
          <w:bCs/>
        </w:rPr>
        <w:softHyphen/>
      </w:r>
      <w:r w:rsidRPr="00A556D2">
        <w:rPr>
          <w:rFonts w:ascii="Arial" w:hAnsi="Arial" w:cs="Arial"/>
          <w:bCs/>
        </w:rPr>
        <w:softHyphen/>
        <w:t xml:space="preserve">_______________________ </w:t>
      </w:r>
      <w:r w:rsidRPr="00A556D2">
        <w:rPr>
          <w:rFonts w:ascii="Arial" w:hAnsi="Arial" w:cs="Arial"/>
          <w:b/>
          <w:bCs/>
          <w:i/>
        </w:rPr>
        <w:t>Firma Proponente</w:t>
      </w:r>
      <w:r w:rsidRPr="00A556D2">
        <w:rPr>
          <w:rFonts w:ascii="Arial" w:hAnsi="Arial" w:cs="Arial"/>
          <w:b/>
          <w:bCs/>
          <w:i/>
        </w:rPr>
        <w:tab/>
      </w:r>
      <w:r w:rsidRPr="00A556D2">
        <w:rPr>
          <w:rFonts w:ascii="Arial" w:hAnsi="Arial" w:cs="Arial"/>
          <w:bCs/>
        </w:rPr>
        <w:t>_________________________</w:t>
      </w:r>
      <w:r w:rsidR="00DB30C0">
        <w:rPr>
          <w:rFonts w:ascii="Arial" w:hAnsi="Arial" w:cs="Arial"/>
          <w:bCs/>
        </w:rPr>
        <w:t>_</w:t>
      </w:r>
    </w:p>
    <w:sectPr w:rsidR="004406DE" w:rsidRPr="00A556D2" w:rsidSect="00DB30C0">
      <w:footerReference w:type="even" r:id="rId8"/>
      <w:footerReference w:type="default" r:id="rId9"/>
      <w:footerReference w:type="first" r:id="rId10"/>
      <w:pgSz w:w="11906" w:h="16838"/>
      <w:pgMar w:top="1134" w:right="851" w:bottom="851" w:left="851" w:header="720" w:footer="709" w:gutter="0"/>
      <w:cols w:space="720"/>
      <w:titlePg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D4" w:rsidRDefault="001464D4" w:rsidP="001F1683">
      <w:r>
        <w:separator/>
      </w:r>
    </w:p>
  </w:endnote>
  <w:endnote w:type="continuationSeparator" w:id="0">
    <w:p w:rsidR="001464D4" w:rsidRDefault="001464D4" w:rsidP="001F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3D09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D722B6">
    <w:pPr>
      <w:autoSpaceDE w:val="0"/>
      <w:ind w:left="567"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.05pt;width:61.8pt;height:11.3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D0927" w:rsidRDefault="00D722B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3D092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B30C0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3D09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D4" w:rsidRDefault="001464D4" w:rsidP="001F1683">
      <w:r>
        <w:separator/>
      </w:r>
    </w:p>
  </w:footnote>
  <w:footnote w:type="continuationSeparator" w:id="0">
    <w:p w:rsidR="001464D4" w:rsidRDefault="001464D4" w:rsidP="001F1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hAnsi="Aria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15">
    <w:nsid w:val="0EC66DE7"/>
    <w:multiLevelType w:val="hybridMultilevel"/>
    <w:tmpl w:val="136ED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9DB"/>
    <w:multiLevelType w:val="hybridMultilevel"/>
    <w:tmpl w:val="543632DE"/>
    <w:lvl w:ilvl="0" w:tplc="995A80B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6DE"/>
    <w:rsid w:val="00087F81"/>
    <w:rsid w:val="000B2F7C"/>
    <w:rsid w:val="0011507B"/>
    <w:rsid w:val="001464D4"/>
    <w:rsid w:val="001735C8"/>
    <w:rsid w:val="00187CA9"/>
    <w:rsid w:val="001F1683"/>
    <w:rsid w:val="002A3A92"/>
    <w:rsid w:val="002C08B9"/>
    <w:rsid w:val="002E356D"/>
    <w:rsid w:val="00350D4E"/>
    <w:rsid w:val="003802A2"/>
    <w:rsid w:val="003D0927"/>
    <w:rsid w:val="00420F60"/>
    <w:rsid w:val="004406DE"/>
    <w:rsid w:val="004443C8"/>
    <w:rsid w:val="00450398"/>
    <w:rsid w:val="00464D31"/>
    <w:rsid w:val="0048743F"/>
    <w:rsid w:val="004D10C6"/>
    <w:rsid w:val="005E4AC6"/>
    <w:rsid w:val="005F696E"/>
    <w:rsid w:val="006B0901"/>
    <w:rsid w:val="006D7814"/>
    <w:rsid w:val="0079243F"/>
    <w:rsid w:val="007C5221"/>
    <w:rsid w:val="007D579C"/>
    <w:rsid w:val="007E4044"/>
    <w:rsid w:val="00814D91"/>
    <w:rsid w:val="00853AF0"/>
    <w:rsid w:val="008E0499"/>
    <w:rsid w:val="00901B8D"/>
    <w:rsid w:val="009C65B7"/>
    <w:rsid w:val="009E5E76"/>
    <w:rsid w:val="00A556D2"/>
    <w:rsid w:val="00A57839"/>
    <w:rsid w:val="00A67E19"/>
    <w:rsid w:val="00BA51A8"/>
    <w:rsid w:val="00C56DB5"/>
    <w:rsid w:val="00D22BEA"/>
    <w:rsid w:val="00D2729C"/>
    <w:rsid w:val="00D722B6"/>
    <w:rsid w:val="00D763F0"/>
    <w:rsid w:val="00D87A32"/>
    <w:rsid w:val="00DB30C0"/>
    <w:rsid w:val="00E13F71"/>
    <w:rsid w:val="00E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4">
    <w:name w:val="heading 4"/>
    <w:basedOn w:val="Normale"/>
    <w:next w:val="Corpodeltesto"/>
    <w:link w:val="Titolo4Carattere"/>
    <w:qFormat/>
    <w:rsid w:val="004406DE"/>
    <w:pPr>
      <w:numPr>
        <w:ilvl w:val="3"/>
        <w:numId w:val="2"/>
      </w:numPr>
      <w:spacing w:before="280" w:after="119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406D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406D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4406D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4406DE"/>
    <w:rPr>
      <w:rFonts w:ascii="Wingdings" w:hAnsi="Wingdings" w:cs="Wingdings"/>
    </w:rPr>
  </w:style>
  <w:style w:type="character" w:customStyle="1" w:styleId="WW8Num1z1">
    <w:name w:val="WW8Num1z1"/>
    <w:rsid w:val="004406DE"/>
    <w:rPr>
      <w:rFonts w:ascii="Courier New" w:hAnsi="Courier New" w:cs="Courier New"/>
    </w:rPr>
  </w:style>
  <w:style w:type="character" w:customStyle="1" w:styleId="WW8Num1z2">
    <w:name w:val="WW8Num1z2"/>
    <w:rsid w:val="004406DE"/>
  </w:style>
  <w:style w:type="character" w:customStyle="1" w:styleId="WW8Num1z4">
    <w:name w:val="WW8Num1z4"/>
    <w:rsid w:val="004406DE"/>
  </w:style>
  <w:style w:type="character" w:customStyle="1" w:styleId="WW8Num1z5">
    <w:name w:val="WW8Num1z5"/>
    <w:rsid w:val="004406DE"/>
  </w:style>
  <w:style w:type="character" w:customStyle="1" w:styleId="WW8Num1z6">
    <w:name w:val="WW8Num1z6"/>
    <w:rsid w:val="004406DE"/>
  </w:style>
  <w:style w:type="character" w:customStyle="1" w:styleId="WW8Num1z7">
    <w:name w:val="WW8Num1z7"/>
    <w:rsid w:val="004406DE"/>
  </w:style>
  <w:style w:type="character" w:customStyle="1" w:styleId="WW8Num1z8">
    <w:name w:val="WW8Num1z8"/>
    <w:rsid w:val="004406DE"/>
  </w:style>
  <w:style w:type="character" w:customStyle="1" w:styleId="WW8Num2z0">
    <w:name w:val="WW8Num2z0"/>
    <w:rsid w:val="004406DE"/>
    <w:rPr>
      <w:rFonts w:ascii="Symbol" w:hAnsi="Symbol" w:cs="Symbol"/>
    </w:rPr>
  </w:style>
  <w:style w:type="character" w:customStyle="1" w:styleId="WW8Num2z1">
    <w:name w:val="WW8Num2z1"/>
    <w:rsid w:val="004406DE"/>
    <w:rPr>
      <w:rFonts w:ascii="Courier New" w:hAnsi="Courier New" w:cs="Courier New"/>
    </w:rPr>
  </w:style>
  <w:style w:type="character" w:customStyle="1" w:styleId="WW8Num2z2">
    <w:name w:val="WW8Num2z2"/>
    <w:rsid w:val="004406DE"/>
    <w:rPr>
      <w:rFonts w:ascii="Wingdings" w:hAnsi="Wingdings" w:cs="Wingdings"/>
    </w:rPr>
  </w:style>
  <w:style w:type="character" w:customStyle="1" w:styleId="WW8Num2z4">
    <w:name w:val="WW8Num2z4"/>
    <w:rsid w:val="004406DE"/>
  </w:style>
  <w:style w:type="character" w:customStyle="1" w:styleId="WW8Num2z5">
    <w:name w:val="WW8Num2z5"/>
    <w:rsid w:val="004406DE"/>
  </w:style>
  <w:style w:type="character" w:customStyle="1" w:styleId="WW8Num2z6">
    <w:name w:val="WW8Num2z6"/>
    <w:rsid w:val="004406DE"/>
  </w:style>
  <w:style w:type="character" w:customStyle="1" w:styleId="WW8Num2z7">
    <w:name w:val="WW8Num2z7"/>
    <w:rsid w:val="004406DE"/>
  </w:style>
  <w:style w:type="character" w:customStyle="1" w:styleId="WW8Num2z8">
    <w:name w:val="WW8Num2z8"/>
    <w:rsid w:val="004406DE"/>
  </w:style>
  <w:style w:type="character" w:customStyle="1" w:styleId="WW8Num3z0">
    <w:name w:val="WW8Num3z0"/>
    <w:rsid w:val="004406DE"/>
    <w:rPr>
      <w:rFonts w:ascii="Symbol" w:hAnsi="Symbol" w:cs="Symbol"/>
    </w:rPr>
  </w:style>
  <w:style w:type="character" w:customStyle="1" w:styleId="WW8Num3z1">
    <w:name w:val="WW8Num3z1"/>
    <w:rsid w:val="004406DE"/>
    <w:rPr>
      <w:rFonts w:ascii="Courier New" w:hAnsi="Courier New" w:cs="Courier New"/>
    </w:rPr>
  </w:style>
  <w:style w:type="character" w:customStyle="1" w:styleId="WW8Num3z3">
    <w:name w:val="WW8Num3z3"/>
    <w:rsid w:val="004406DE"/>
    <w:rPr>
      <w:rFonts w:ascii="Symbol" w:hAnsi="Symbol" w:cs="Symbol"/>
    </w:rPr>
  </w:style>
  <w:style w:type="character" w:customStyle="1" w:styleId="WW8Num4z0">
    <w:name w:val="WW8Num4z0"/>
    <w:rsid w:val="004406DE"/>
    <w:rPr>
      <w:rFonts w:ascii="Arial" w:hAnsi="Arial" w:cs="Arial"/>
    </w:rPr>
  </w:style>
  <w:style w:type="character" w:customStyle="1" w:styleId="WW8Num4z1">
    <w:name w:val="WW8Num4z1"/>
    <w:rsid w:val="004406DE"/>
  </w:style>
  <w:style w:type="character" w:customStyle="1" w:styleId="WW8Num4z2">
    <w:name w:val="WW8Num4z2"/>
    <w:rsid w:val="004406DE"/>
  </w:style>
  <w:style w:type="character" w:customStyle="1" w:styleId="WW8Num4z4">
    <w:name w:val="WW8Num4z4"/>
    <w:rsid w:val="004406DE"/>
  </w:style>
  <w:style w:type="character" w:customStyle="1" w:styleId="WW8Num4z5">
    <w:name w:val="WW8Num4z5"/>
    <w:rsid w:val="004406DE"/>
  </w:style>
  <w:style w:type="character" w:customStyle="1" w:styleId="WW8Num4z7">
    <w:name w:val="WW8Num4z7"/>
    <w:rsid w:val="004406DE"/>
  </w:style>
  <w:style w:type="character" w:customStyle="1" w:styleId="WW8Num4z8">
    <w:name w:val="WW8Num4z8"/>
    <w:rsid w:val="004406DE"/>
  </w:style>
  <w:style w:type="character" w:customStyle="1" w:styleId="WW8Num5z0">
    <w:name w:val="WW8Num5z0"/>
    <w:rsid w:val="004406DE"/>
    <w:rPr>
      <w:rFonts w:cs="Arial"/>
    </w:rPr>
  </w:style>
  <w:style w:type="character" w:customStyle="1" w:styleId="WW8Num6z0">
    <w:name w:val="WW8Num6z0"/>
    <w:rsid w:val="004406DE"/>
    <w:rPr>
      <w:rFonts w:ascii="Arial" w:eastAsia="Times New Roman" w:hAnsi="Arial" w:cs="Arial"/>
      <w:color w:val="000000"/>
    </w:rPr>
  </w:style>
  <w:style w:type="character" w:customStyle="1" w:styleId="WW8Num7z0">
    <w:name w:val="WW8Num7z0"/>
    <w:rsid w:val="004406DE"/>
    <w:rPr>
      <w:rFonts w:ascii="Wingdings" w:hAnsi="Wingdings" w:cs="Wingdings"/>
    </w:rPr>
  </w:style>
  <w:style w:type="character" w:customStyle="1" w:styleId="WW8Num8z0">
    <w:name w:val="WW8Num8z0"/>
    <w:rsid w:val="004406DE"/>
    <w:rPr>
      <w:rFonts w:ascii="Wingdings" w:hAnsi="Wingdings" w:cs="Wingdings"/>
    </w:rPr>
  </w:style>
  <w:style w:type="character" w:customStyle="1" w:styleId="WW8Num9z0">
    <w:name w:val="WW8Num9z0"/>
    <w:rsid w:val="004406DE"/>
    <w:rPr>
      <w:rFonts w:ascii="Arial" w:hAnsi="Arial" w:cs="Arial"/>
    </w:rPr>
  </w:style>
  <w:style w:type="character" w:customStyle="1" w:styleId="WW8Num10z0">
    <w:name w:val="WW8Num10z0"/>
    <w:rsid w:val="004406DE"/>
    <w:rPr>
      <w:rFonts w:ascii="Arial" w:eastAsia="Times New Roman" w:hAnsi="Arial" w:cs="Arial"/>
    </w:rPr>
  </w:style>
  <w:style w:type="character" w:customStyle="1" w:styleId="WW8Num11z0">
    <w:name w:val="WW8Num11z0"/>
    <w:rsid w:val="004406DE"/>
    <w:rPr>
      <w:rFonts w:ascii="Symbol" w:hAnsi="Symbol" w:cs="Symbol"/>
    </w:rPr>
  </w:style>
  <w:style w:type="character" w:customStyle="1" w:styleId="WW8Num12z0">
    <w:name w:val="WW8Num12z0"/>
    <w:rsid w:val="004406DE"/>
    <w:rPr>
      <w:rFonts w:ascii="Symbol" w:hAnsi="Symbol" w:cs="Symbol"/>
    </w:rPr>
  </w:style>
  <w:style w:type="character" w:customStyle="1" w:styleId="WW8Num13z0">
    <w:name w:val="WW8Num13z0"/>
    <w:rsid w:val="004406DE"/>
    <w:rPr>
      <w:rFonts w:ascii="Symbol" w:hAnsi="Symbol" w:cs="Symbol"/>
    </w:rPr>
  </w:style>
  <w:style w:type="character" w:customStyle="1" w:styleId="WW8Num14z0">
    <w:name w:val="WW8Num14z0"/>
    <w:rsid w:val="004406DE"/>
    <w:rPr>
      <w:rFonts w:cs="Arial"/>
    </w:rPr>
  </w:style>
  <w:style w:type="character" w:customStyle="1" w:styleId="WW8Num15z0">
    <w:name w:val="WW8Num15z0"/>
    <w:rsid w:val="004406DE"/>
  </w:style>
  <w:style w:type="character" w:customStyle="1" w:styleId="WW8Num16z0">
    <w:name w:val="WW8Num16z0"/>
    <w:rsid w:val="004406DE"/>
  </w:style>
  <w:style w:type="character" w:customStyle="1" w:styleId="Carpredefinitoparagrafo2">
    <w:name w:val="Car. predefinito paragrafo2"/>
    <w:rsid w:val="004406DE"/>
  </w:style>
  <w:style w:type="character" w:customStyle="1" w:styleId="WW8Num1z3">
    <w:name w:val="WW8Num1z3"/>
    <w:rsid w:val="004406DE"/>
    <w:rPr>
      <w:rFonts w:ascii="Symbol" w:hAnsi="Symbol" w:cs="Symbol"/>
    </w:rPr>
  </w:style>
  <w:style w:type="character" w:customStyle="1" w:styleId="WW8Num2z3">
    <w:name w:val="WW8Num2z3"/>
    <w:rsid w:val="004406DE"/>
    <w:rPr>
      <w:rFonts w:ascii="Symbol" w:hAnsi="Symbol" w:cs="Symbol"/>
    </w:rPr>
  </w:style>
  <w:style w:type="character" w:customStyle="1" w:styleId="WW8Num3z2">
    <w:name w:val="WW8Num3z2"/>
    <w:rsid w:val="004406DE"/>
    <w:rPr>
      <w:rFonts w:ascii="Wingdings" w:hAnsi="Wingdings" w:cs="Wingdings"/>
    </w:rPr>
  </w:style>
  <w:style w:type="character" w:customStyle="1" w:styleId="WW8Num4z3">
    <w:name w:val="WW8Num4z3"/>
    <w:rsid w:val="004406DE"/>
  </w:style>
  <w:style w:type="character" w:customStyle="1" w:styleId="WW8Num4z6">
    <w:name w:val="WW8Num4z6"/>
    <w:rsid w:val="004406DE"/>
  </w:style>
  <w:style w:type="character" w:customStyle="1" w:styleId="WW8Num5z1">
    <w:name w:val="WW8Num5z1"/>
    <w:rsid w:val="004406DE"/>
  </w:style>
  <w:style w:type="character" w:customStyle="1" w:styleId="WW8Num5z2">
    <w:name w:val="WW8Num5z2"/>
    <w:rsid w:val="004406DE"/>
  </w:style>
  <w:style w:type="character" w:customStyle="1" w:styleId="WW8Num5z3">
    <w:name w:val="WW8Num5z3"/>
    <w:rsid w:val="004406DE"/>
  </w:style>
  <w:style w:type="character" w:customStyle="1" w:styleId="WW8Num5z4">
    <w:name w:val="WW8Num5z4"/>
    <w:rsid w:val="004406DE"/>
  </w:style>
  <w:style w:type="character" w:customStyle="1" w:styleId="WW8Num5z5">
    <w:name w:val="WW8Num5z5"/>
    <w:rsid w:val="004406DE"/>
  </w:style>
  <w:style w:type="character" w:customStyle="1" w:styleId="WW8Num5z6">
    <w:name w:val="WW8Num5z6"/>
    <w:rsid w:val="004406DE"/>
  </w:style>
  <w:style w:type="character" w:customStyle="1" w:styleId="WW8Num5z7">
    <w:name w:val="WW8Num5z7"/>
    <w:rsid w:val="004406DE"/>
  </w:style>
  <w:style w:type="character" w:customStyle="1" w:styleId="WW8Num5z8">
    <w:name w:val="WW8Num5z8"/>
    <w:rsid w:val="004406DE"/>
  </w:style>
  <w:style w:type="character" w:customStyle="1" w:styleId="WW8Num6z1">
    <w:name w:val="WW8Num6z1"/>
    <w:rsid w:val="004406DE"/>
    <w:rPr>
      <w:rFonts w:ascii="Courier New" w:hAnsi="Courier New" w:cs="Courier New"/>
    </w:rPr>
  </w:style>
  <w:style w:type="character" w:customStyle="1" w:styleId="WW8Num6z2">
    <w:name w:val="WW8Num6z2"/>
    <w:rsid w:val="004406DE"/>
    <w:rPr>
      <w:rFonts w:ascii="Wingdings" w:hAnsi="Wingdings" w:cs="Wingdings"/>
    </w:rPr>
  </w:style>
  <w:style w:type="character" w:customStyle="1" w:styleId="WW8Num6z3">
    <w:name w:val="WW8Num6z3"/>
    <w:rsid w:val="004406DE"/>
    <w:rPr>
      <w:rFonts w:ascii="Symbol" w:hAnsi="Symbol" w:cs="Symbol"/>
    </w:rPr>
  </w:style>
  <w:style w:type="character" w:customStyle="1" w:styleId="WW8Num7z1">
    <w:name w:val="WW8Num7z1"/>
    <w:rsid w:val="004406DE"/>
    <w:rPr>
      <w:rFonts w:ascii="Courier New" w:hAnsi="Courier New" w:cs="Courier New"/>
    </w:rPr>
  </w:style>
  <w:style w:type="character" w:customStyle="1" w:styleId="WW8Num7z3">
    <w:name w:val="WW8Num7z3"/>
    <w:rsid w:val="004406DE"/>
    <w:rPr>
      <w:rFonts w:ascii="Symbol" w:hAnsi="Symbol" w:cs="Symbol"/>
    </w:rPr>
  </w:style>
  <w:style w:type="character" w:customStyle="1" w:styleId="WW8Num8z1">
    <w:name w:val="WW8Num8z1"/>
    <w:rsid w:val="004406DE"/>
    <w:rPr>
      <w:rFonts w:ascii="Courier New" w:hAnsi="Courier New" w:cs="Courier New"/>
    </w:rPr>
  </w:style>
  <w:style w:type="character" w:customStyle="1" w:styleId="WW8Num8z3">
    <w:name w:val="WW8Num8z3"/>
    <w:rsid w:val="004406DE"/>
    <w:rPr>
      <w:rFonts w:ascii="Symbol" w:hAnsi="Symbol" w:cs="Symbol"/>
    </w:rPr>
  </w:style>
  <w:style w:type="character" w:customStyle="1" w:styleId="WW8Num9z1">
    <w:name w:val="WW8Num9z1"/>
    <w:rsid w:val="004406DE"/>
  </w:style>
  <w:style w:type="character" w:customStyle="1" w:styleId="WW8Num9z2">
    <w:name w:val="WW8Num9z2"/>
    <w:rsid w:val="004406DE"/>
  </w:style>
  <w:style w:type="character" w:customStyle="1" w:styleId="WW8Num9z3">
    <w:name w:val="WW8Num9z3"/>
    <w:rsid w:val="004406DE"/>
  </w:style>
  <w:style w:type="character" w:customStyle="1" w:styleId="WW8Num9z4">
    <w:name w:val="WW8Num9z4"/>
    <w:rsid w:val="004406DE"/>
  </w:style>
  <w:style w:type="character" w:customStyle="1" w:styleId="WW8Num9z5">
    <w:name w:val="WW8Num9z5"/>
    <w:rsid w:val="004406DE"/>
  </w:style>
  <w:style w:type="character" w:customStyle="1" w:styleId="WW8Num9z6">
    <w:name w:val="WW8Num9z6"/>
    <w:rsid w:val="004406DE"/>
  </w:style>
  <w:style w:type="character" w:customStyle="1" w:styleId="WW8Num9z7">
    <w:name w:val="WW8Num9z7"/>
    <w:rsid w:val="004406DE"/>
  </w:style>
  <w:style w:type="character" w:customStyle="1" w:styleId="WW8Num9z8">
    <w:name w:val="WW8Num9z8"/>
    <w:rsid w:val="004406DE"/>
  </w:style>
  <w:style w:type="character" w:customStyle="1" w:styleId="WW8Num10z1">
    <w:name w:val="WW8Num10z1"/>
    <w:rsid w:val="004406DE"/>
    <w:rPr>
      <w:rFonts w:ascii="Courier New" w:hAnsi="Courier New" w:cs="Courier New"/>
    </w:rPr>
  </w:style>
  <w:style w:type="character" w:customStyle="1" w:styleId="WW8Num10z2">
    <w:name w:val="WW8Num10z2"/>
    <w:rsid w:val="004406DE"/>
    <w:rPr>
      <w:rFonts w:ascii="Wingdings" w:hAnsi="Wingdings" w:cs="Wingdings"/>
    </w:rPr>
  </w:style>
  <w:style w:type="character" w:customStyle="1" w:styleId="WW8Num10z3">
    <w:name w:val="WW8Num10z3"/>
    <w:rsid w:val="004406DE"/>
    <w:rPr>
      <w:rFonts w:ascii="Symbol" w:hAnsi="Symbol" w:cs="Symbol"/>
    </w:rPr>
  </w:style>
  <w:style w:type="character" w:customStyle="1" w:styleId="WW8Num11z1">
    <w:name w:val="WW8Num11z1"/>
    <w:rsid w:val="004406DE"/>
  </w:style>
  <w:style w:type="character" w:customStyle="1" w:styleId="WW8Num11z2">
    <w:name w:val="WW8Num11z2"/>
    <w:rsid w:val="004406DE"/>
  </w:style>
  <w:style w:type="character" w:customStyle="1" w:styleId="WW8Num11z3">
    <w:name w:val="WW8Num11z3"/>
    <w:rsid w:val="004406DE"/>
  </w:style>
  <w:style w:type="character" w:customStyle="1" w:styleId="WW8Num11z4">
    <w:name w:val="WW8Num11z4"/>
    <w:rsid w:val="004406DE"/>
  </w:style>
  <w:style w:type="character" w:customStyle="1" w:styleId="WW8Num11z5">
    <w:name w:val="WW8Num11z5"/>
    <w:rsid w:val="004406DE"/>
  </w:style>
  <w:style w:type="character" w:customStyle="1" w:styleId="WW8Num11z6">
    <w:name w:val="WW8Num11z6"/>
    <w:rsid w:val="004406DE"/>
  </w:style>
  <w:style w:type="character" w:customStyle="1" w:styleId="WW8Num11z7">
    <w:name w:val="WW8Num11z7"/>
    <w:rsid w:val="004406DE"/>
  </w:style>
  <w:style w:type="character" w:customStyle="1" w:styleId="WW8Num11z8">
    <w:name w:val="WW8Num11z8"/>
    <w:rsid w:val="004406DE"/>
  </w:style>
  <w:style w:type="character" w:customStyle="1" w:styleId="WW8Num12z1">
    <w:name w:val="WW8Num12z1"/>
    <w:rsid w:val="004406DE"/>
    <w:rPr>
      <w:rFonts w:ascii="Courier New" w:hAnsi="Courier New" w:cs="Courier New"/>
    </w:rPr>
  </w:style>
  <w:style w:type="character" w:customStyle="1" w:styleId="WW8Num12z2">
    <w:name w:val="WW8Num12z2"/>
    <w:rsid w:val="004406DE"/>
    <w:rPr>
      <w:rFonts w:ascii="Wingdings" w:hAnsi="Wingdings" w:cs="Wingdings"/>
    </w:rPr>
  </w:style>
  <w:style w:type="character" w:customStyle="1" w:styleId="WW8Num13z1">
    <w:name w:val="WW8Num13z1"/>
    <w:rsid w:val="004406DE"/>
    <w:rPr>
      <w:rFonts w:ascii="Courier New" w:hAnsi="Courier New" w:cs="Courier New"/>
    </w:rPr>
  </w:style>
  <w:style w:type="character" w:customStyle="1" w:styleId="WW8Num13z2">
    <w:name w:val="WW8Num13z2"/>
    <w:rsid w:val="004406DE"/>
    <w:rPr>
      <w:rFonts w:ascii="Wingdings" w:hAnsi="Wingdings" w:cs="Wingdings"/>
    </w:rPr>
  </w:style>
  <w:style w:type="character" w:customStyle="1" w:styleId="WW8Num14z1">
    <w:name w:val="WW8Num14z1"/>
    <w:rsid w:val="004406DE"/>
  </w:style>
  <w:style w:type="character" w:customStyle="1" w:styleId="WW8Num14z2">
    <w:name w:val="WW8Num14z2"/>
    <w:rsid w:val="004406DE"/>
  </w:style>
  <w:style w:type="character" w:customStyle="1" w:styleId="WW8Num14z3">
    <w:name w:val="WW8Num14z3"/>
    <w:rsid w:val="004406DE"/>
  </w:style>
  <w:style w:type="character" w:customStyle="1" w:styleId="WW8Num14z4">
    <w:name w:val="WW8Num14z4"/>
    <w:rsid w:val="004406DE"/>
  </w:style>
  <w:style w:type="character" w:customStyle="1" w:styleId="WW8Num14z5">
    <w:name w:val="WW8Num14z5"/>
    <w:rsid w:val="004406DE"/>
  </w:style>
  <w:style w:type="character" w:customStyle="1" w:styleId="WW8Num14z6">
    <w:name w:val="WW8Num14z6"/>
    <w:rsid w:val="004406DE"/>
  </w:style>
  <w:style w:type="character" w:customStyle="1" w:styleId="WW8Num14z7">
    <w:name w:val="WW8Num14z7"/>
    <w:rsid w:val="004406DE"/>
  </w:style>
  <w:style w:type="character" w:customStyle="1" w:styleId="WW8Num14z8">
    <w:name w:val="WW8Num14z8"/>
    <w:rsid w:val="004406DE"/>
  </w:style>
  <w:style w:type="character" w:customStyle="1" w:styleId="Carpredefinitoparagrafo1">
    <w:name w:val="Car. predefinito paragrafo1"/>
    <w:rsid w:val="004406DE"/>
  </w:style>
  <w:style w:type="character" w:customStyle="1" w:styleId="Rimandocommento1">
    <w:name w:val="Rimando commento1"/>
    <w:basedOn w:val="Carpredefinitoparagrafo1"/>
    <w:rsid w:val="004406DE"/>
    <w:rPr>
      <w:sz w:val="16"/>
      <w:szCs w:val="16"/>
    </w:rPr>
  </w:style>
  <w:style w:type="character" w:styleId="Numeropagina">
    <w:name w:val="page number"/>
    <w:basedOn w:val="Carpredefinitoparagrafo1"/>
    <w:rsid w:val="004406DE"/>
  </w:style>
  <w:style w:type="character" w:customStyle="1" w:styleId="Caratteredellanota">
    <w:name w:val="Carattere della nota"/>
    <w:basedOn w:val="Carpredefinitoparagrafo1"/>
    <w:rsid w:val="004406DE"/>
    <w:rPr>
      <w:vertAlign w:val="superscript"/>
    </w:rPr>
  </w:style>
  <w:style w:type="character" w:customStyle="1" w:styleId="Caratterenotadichiusura">
    <w:name w:val="Carattere nota di chiusura"/>
    <w:basedOn w:val="Carpredefinitoparagrafo1"/>
    <w:rsid w:val="004406DE"/>
    <w:rPr>
      <w:vertAlign w:val="superscript"/>
    </w:rPr>
  </w:style>
  <w:style w:type="character" w:styleId="Collegamentoipertestuale">
    <w:name w:val="Hyperlink"/>
    <w:basedOn w:val="Carpredefinitoparagrafo1"/>
    <w:rsid w:val="004406DE"/>
    <w:rPr>
      <w:color w:val="0000FF"/>
      <w:u w:val="single"/>
    </w:rPr>
  </w:style>
  <w:style w:type="character" w:styleId="Enfasigrassetto">
    <w:name w:val="Strong"/>
    <w:basedOn w:val="Carpredefinitoparagrafo1"/>
    <w:qFormat/>
    <w:rsid w:val="004406DE"/>
    <w:rPr>
      <w:b/>
      <w:bCs/>
    </w:rPr>
  </w:style>
  <w:style w:type="character" w:styleId="Enfasicorsivo">
    <w:name w:val="Emphasis"/>
    <w:basedOn w:val="Carpredefinitoparagrafo1"/>
    <w:qFormat/>
    <w:rsid w:val="004406DE"/>
    <w:rPr>
      <w:i/>
      <w:iCs/>
    </w:rPr>
  </w:style>
  <w:style w:type="paragraph" w:customStyle="1" w:styleId="Titolo2">
    <w:name w:val="Titolo2"/>
    <w:basedOn w:val="Normale"/>
    <w:next w:val="Corpodeltesto"/>
    <w:rsid w:val="004406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4406DE"/>
    <w:pPr>
      <w:overflowPunct w:val="0"/>
      <w:autoSpaceDE w:val="0"/>
      <w:jc w:val="both"/>
      <w:textAlignment w:val="baseline"/>
    </w:pPr>
    <w:rPr>
      <w:rFonts w:ascii="Century Gothic" w:hAnsi="Century Gothic" w:cs="Century Gothic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4406DE"/>
    <w:rPr>
      <w:rFonts w:ascii="Century Gothic" w:eastAsia="Times New Roman" w:hAnsi="Century Gothic" w:cs="Century Gothic"/>
      <w:lang w:eastAsia="zh-CN"/>
    </w:rPr>
  </w:style>
  <w:style w:type="paragraph" w:styleId="Elenco">
    <w:name w:val="List"/>
    <w:basedOn w:val="Corpodeltesto"/>
    <w:rsid w:val="004406DE"/>
    <w:rPr>
      <w:rFonts w:cs="Mangal"/>
    </w:rPr>
  </w:style>
  <w:style w:type="paragraph" w:styleId="Didascalia">
    <w:name w:val="caption"/>
    <w:basedOn w:val="Normale"/>
    <w:qFormat/>
    <w:rsid w:val="004406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406D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deltesto"/>
    <w:rsid w:val="004406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4406D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4406DE"/>
    <w:pPr>
      <w:overflowPunct w:val="0"/>
      <w:autoSpaceDE w:val="0"/>
      <w:jc w:val="both"/>
      <w:textAlignment w:val="baseline"/>
    </w:pPr>
    <w:rPr>
      <w:rFonts w:ascii="Century Gothic" w:hAnsi="Century Gothic" w:cs="Century Gothic"/>
      <w:b/>
      <w:bCs/>
      <w:sz w:val="22"/>
      <w:szCs w:val="22"/>
    </w:rPr>
  </w:style>
  <w:style w:type="paragraph" w:customStyle="1" w:styleId="Rientrocorpodeltesto21">
    <w:name w:val="Rientro corpo del testo 21"/>
    <w:basedOn w:val="Normale"/>
    <w:rsid w:val="004406DE"/>
    <w:pPr>
      <w:tabs>
        <w:tab w:val="left" w:pos="720"/>
      </w:tabs>
      <w:overflowPunct w:val="0"/>
      <w:autoSpaceDE w:val="0"/>
      <w:ind w:left="720"/>
      <w:jc w:val="both"/>
      <w:textAlignment w:val="baseline"/>
    </w:pPr>
    <w:rPr>
      <w:rFonts w:ascii="Century Gothic" w:hAnsi="Century Gothic" w:cs="Century Gothic"/>
      <w:sz w:val="22"/>
      <w:szCs w:val="22"/>
    </w:rPr>
  </w:style>
  <w:style w:type="paragraph" w:customStyle="1" w:styleId="Testocommento1">
    <w:name w:val="Testo commento1"/>
    <w:basedOn w:val="Normale"/>
    <w:rsid w:val="004406DE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06D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"/>
    <w:rsid w:val="004406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406DE"/>
    <w:rPr>
      <w:b/>
      <w:bCs/>
    </w:rPr>
  </w:style>
  <w:style w:type="paragraph" w:styleId="Testofumetto">
    <w:name w:val="Balloon Text"/>
    <w:basedOn w:val="Normale"/>
    <w:link w:val="TestofumettoCarattere"/>
    <w:rsid w:val="00440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06DE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rsid w:val="00440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440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4406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rsid w:val="004406DE"/>
  </w:style>
  <w:style w:type="character" w:customStyle="1" w:styleId="TestonotadichiusuraCarattere">
    <w:name w:val="Testo nota di chiusura Carattere"/>
    <w:basedOn w:val="Carpredefinitoparagrafo"/>
    <w:link w:val="Testonotadichiusura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406D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rsid w:val="004406DE"/>
  </w:style>
  <w:style w:type="paragraph" w:styleId="NormaleWeb">
    <w:name w:val="Normal (Web)"/>
    <w:basedOn w:val="Normale"/>
    <w:rsid w:val="004406DE"/>
    <w:pPr>
      <w:spacing w:before="280" w:after="119"/>
    </w:pPr>
    <w:rPr>
      <w:sz w:val="24"/>
      <w:szCs w:val="24"/>
    </w:rPr>
  </w:style>
  <w:style w:type="paragraph" w:customStyle="1" w:styleId="Corpodeltesto31">
    <w:name w:val="Corpo del testo 31"/>
    <w:basedOn w:val="Normale"/>
    <w:rsid w:val="004406DE"/>
    <w:pPr>
      <w:spacing w:after="120"/>
    </w:pPr>
    <w:rPr>
      <w:sz w:val="16"/>
      <w:szCs w:val="16"/>
    </w:rPr>
  </w:style>
  <w:style w:type="paragraph" w:customStyle="1" w:styleId="western">
    <w:name w:val="western"/>
    <w:basedOn w:val="Normale"/>
    <w:rsid w:val="004406DE"/>
    <w:pPr>
      <w:jc w:val="both"/>
    </w:pPr>
    <w:rPr>
      <w:rFonts w:ascii="Century Gothic" w:hAnsi="Century Gothic" w:cs="Century Gothic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4406DE"/>
    <w:pPr>
      <w:ind w:left="708"/>
    </w:pPr>
  </w:style>
  <w:style w:type="paragraph" w:customStyle="1" w:styleId="Contenutotabella">
    <w:name w:val="Contenuto tabella"/>
    <w:basedOn w:val="Normale"/>
    <w:rsid w:val="004406DE"/>
    <w:pPr>
      <w:suppressLineNumbers/>
    </w:pPr>
  </w:style>
  <w:style w:type="paragraph" w:customStyle="1" w:styleId="Titolotabella">
    <w:name w:val="Titolo tabella"/>
    <w:basedOn w:val="Contenutotabella"/>
    <w:rsid w:val="004406DE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4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d.sovrani</cp:lastModifiedBy>
  <cp:revision>8</cp:revision>
  <cp:lastPrinted>2019-05-22T10:34:00Z</cp:lastPrinted>
  <dcterms:created xsi:type="dcterms:W3CDTF">2019-08-07T08:16:00Z</dcterms:created>
  <dcterms:modified xsi:type="dcterms:W3CDTF">2019-08-07T08:32:00Z</dcterms:modified>
</cp:coreProperties>
</file>