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DE" w:rsidRPr="00A556D2" w:rsidRDefault="003C7499" w:rsidP="004406DE">
      <w:pPr>
        <w:pStyle w:val="Titolo5"/>
        <w:spacing w:before="0" w:after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5.2pt;margin-top:9pt;width:147.6pt;height:26.8pt;z-index:251671552;mso-wrap-distance-left:9.05pt;mso-wrap-distance-right:9.05pt" stroked="f">
            <v:fill color2="black"/>
            <v:textbox inset="0,0,0,0">
              <w:txbxContent>
                <w:p w:rsidR="008E0499" w:rsidRPr="008E0499" w:rsidRDefault="003D0927" w:rsidP="004406DE">
                  <w:pPr>
                    <w:pStyle w:val="Titolo5"/>
                    <w:spacing w:before="0" w:after="0"/>
                    <w:jc w:val="center"/>
                  </w:pPr>
                  <w:r>
                    <w:rPr>
                      <w:rFonts w:ascii="Arial" w:hAnsi="Arial" w:cs="Arial"/>
                    </w:rPr>
                    <w:t>Allegato 2)</w:t>
                  </w:r>
                  <w:r w:rsidR="008E0499">
                    <w:rPr>
                      <w:rFonts w:ascii="Arial" w:hAnsi="Arial" w:cs="Arial"/>
                      <w:b w:val="0"/>
                      <w:color w:val="008080"/>
                    </w:rPr>
                    <w:t xml:space="preserve"> </w:t>
                  </w:r>
                </w:p>
                <w:p w:rsidR="003D0927" w:rsidRPr="008E0499" w:rsidRDefault="008E0499" w:rsidP="004406DE">
                  <w:pPr>
                    <w:pStyle w:val="Titolo5"/>
                    <w:spacing w:before="0" w:after="0"/>
                    <w:jc w:val="center"/>
                  </w:pPr>
                  <w:r w:rsidRPr="008E0499">
                    <w:rPr>
                      <w:rFonts w:ascii="Arial" w:hAnsi="Arial" w:cs="Arial"/>
                      <w:b w:val="0"/>
                      <w:sz w:val="12"/>
                    </w:rPr>
                    <w:t>al Regolamento “Incarichi Funzionali” del 22/5/2019</w:t>
                  </w:r>
                </w:p>
              </w:txbxContent>
            </v:textbox>
          </v:shape>
        </w:pict>
      </w:r>
      <w:r w:rsidR="004406DE" w:rsidRPr="00A556D2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2943225" cy="7905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6DE" w:rsidRPr="00A556D2">
        <w:rPr>
          <w:rFonts w:ascii="Comic Sans MS" w:eastAsia="Comic Sans MS" w:hAnsi="Comic Sans MS" w:cs="Comic Sans MS"/>
          <w:sz w:val="16"/>
          <w:szCs w:val="16"/>
        </w:rPr>
        <w:t xml:space="preserve">  </w:t>
      </w:r>
      <w:r w:rsidR="004406DE" w:rsidRPr="00A556D2">
        <w:rPr>
          <w:rFonts w:ascii="Comic Sans MS" w:hAnsi="Comic Sans MS" w:cs="Comic Sans MS"/>
          <w:sz w:val="16"/>
          <w:szCs w:val="16"/>
        </w:rPr>
        <w:tab/>
      </w:r>
      <w:r w:rsidR="004406DE" w:rsidRPr="00A556D2">
        <w:rPr>
          <w:rFonts w:ascii="Comic Sans MS" w:hAnsi="Comic Sans MS" w:cs="Comic Sans MS"/>
          <w:sz w:val="16"/>
          <w:szCs w:val="16"/>
        </w:rPr>
        <w:tab/>
      </w:r>
      <w:r w:rsidR="004406DE" w:rsidRPr="00A556D2">
        <w:rPr>
          <w:rFonts w:ascii="Comic Sans MS" w:hAnsi="Comic Sans MS" w:cs="Comic Sans MS"/>
          <w:sz w:val="16"/>
          <w:szCs w:val="16"/>
        </w:rPr>
        <w:tab/>
      </w:r>
      <w:r w:rsidR="004406DE" w:rsidRPr="00A556D2">
        <w:rPr>
          <w:rFonts w:ascii="Comic Sans MS" w:hAnsi="Comic Sans MS" w:cs="Comic Sans MS"/>
          <w:sz w:val="16"/>
          <w:szCs w:val="16"/>
        </w:rPr>
        <w:tab/>
      </w:r>
      <w:r w:rsidR="004406DE" w:rsidRPr="00A556D2">
        <w:rPr>
          <w:rFonts w:ascii="Comic Sans MS" w:hAnsi="Comic Sans MS" w:cs="Comic Sans MS"/>
          <w:sz w:val="16"/>
          <w:szCs w:val="16"/>
        </w:rPr>
        <w:tab/>
      </w:r>
      <w:r w:rsidR="004406DE" w:rsidRPr="00A556D2">
        <w:rPr>
          <w:rFonts w:ascii="Comic Sans MS" w:hAnsi="Comic Sans MS" w:cs="Comic Sans MS"/>
          <w:sz w:val="16"/>
          <w:szCs w:val="16"/>
        </w:rPr>
        <w:tab/>
      </w:r>
    </w:p>
    <w:p w:rsidR="004406DE" w:rsidRPr="00A556D2" w:rsidRDefault="004406DE" w:rsidP="004406DE"/>
    <w:p w:rsidR="004406DE" w:rsidRPr="00A556D2" w:rsidRDefault="004406DE" w:rsidP="004406DE">
      <w:pPr>
        <w:jc w:val="center"/>
        <w:rPr>
          <w:rFonts w:ascii="Arial Rounded MT Bold" w:hAnsi="Arial Rounded MT Bold" w:cs="Arial Rounded MT Bold"/>
        </w:rPr>
      </w:pPr>
      <w:r w:rsidRPr="00A556D2">
        <w:rPr>
          <w:rFonts w:ascii="Arial Rounded MT Bold" w:hAnsi="Arial Rounded MT Bold" w:cs="Arial Rounded MT Bold"/>
          <w:sz w:val="32"/>
          <w:szCs w:val="32"/>
        </w:rPr>
        <w:t>SCHEDA VALUTAZIONE a SCADENZA INCARICO (Prima istanza)</w:t>
      </w:r>
    </w:p>
    <w:p w:rsidR="004406DE" w:rsidRPr="00A556D2" w:rsidRDefault="004406DE" w:rsidP="004406DE">
      <w:pPr>
        <w:jc w:val="center"/>
        <w:rPr>
          <w:rFonts w:ascii="Arial Rounded MT Bold" w:hAnsi="Arial Rounded MT Bold" w:cs="Arial Rounded MT Bold"/>
        </w:rPr>
      </w:pPr>
    </w:p>
    <w:p w:rsidR="004406DE" w:rsidRPr="00A556D2" w:rsidRDefault="004406DE" w:rsidP="004406D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556D2">
        <w:rPr>
          <w:rFonts w:ascii="Arial Rounded MT Bold" w:hAnsi="Arial Rounded MT Bold" w:cs="Arial Rounded MT Bold"/>
          <w:sz w:val="32"/>
          <w:szCs w:val="32"/>
        </w:rPr>
        <w:t xml:space="preserve">INCARICO </w:t>
      </w:r>
      <w:proofErr w:type="spellStart"/>
      <w:r w:rsidRPr="00A556D2">
        <w:rPr>
          <w:rFonts w:ascii="Arial Rounded MT Bold" w:hAnsi="Arial Rounded MT Bold" w:cs="Arial Rounded MT Bold"/>
          <w:sz w:val="32"/>
          <w:szCs w:val="32"/>
        </w:rPr>
        <w:t>DI</w:t>
      </w:r>
      <w:proofErr w:type="spellEnd"/>
      <w:r w:rsidRPr="00A556D2">
        <w:rPr>
          <w:rFonts w:ascii="Arial Rounded MT Bold" w:hAnsi="Arial Rounded MT Bold" w:cs="Arial Rounded MT Bold"/>
          <w:sz w:val="32"/>
          <w:szCs w:val="32"/>
        </w:rPr>
        <w:t xml:space="preserve"> ORGANIZZAZIONE:  </w:t>
      </w:r>
    </w:p>
    <w:p w:rsidR="004406DE" w:rsidRPr="00A556D2" w:rsidRDefault="004406DE" w:rsidP="004406D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406DE" w:rsidRPr="00A556D2" w:rsidRDefault="004406DE" w:rsidP="004406DE">
      <w:pPr>
        <w:jc w:val="both"/>
        <w:rPr>
          <w:rFonts w:ascii="Arial Rounded MT Bold" w:hAnsi="Arial Rounded MT Bold" w:cs="Arial Rounded MT Bold"/>
          <w:sz w:val="28"/>
          <w:szCs w:val="28"/>
        </w:rPr>
      </w:pPr>
      <w:r w:rsidRPr="00A556D2">
        <w:rPr>
          <w:rFonts w:ascii="Arial Rounded MT Bold" w:hAnsi="Arial Rounded MT Bold" w:cs="Arial Rounded MT Bold"/>
          <w:sz w:val="28"/>
          <w:szCs w:val="28"/>
        </w:rPr>
        <w:t>Denominazione: _______________________________________________________</w:t>
      </w:r>
    </w:p>
    <w:p w:rsidR="004406DE" w:rsidRPr="00A556D2" w:rsidRDefault="004406DE" w:rsidP="004406DE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:rsidR="004406DE" w:rsidRPr="00A556D2" w:rsidRDefault="004406DE" w:rsidP="004406DE">
      <w:pPr>
        <w:jc w:val="center"/>
        <w:rPr>
          <w:rFonts w:ascii="Arial" w:hAnsi="Arial" w:cs="Arial"/>
          <w:sz w:val="24"/>
          <w:szCs w:val="24"/>
        </w:rPr>
      </w:pPr>
      <w:r w:rsidRPr="00A556D2">
        <w:rPr>
          <w:rFonts w:ascii="Arial Rounded MT Bold" w:hAnsi="Arial Rounded MT Bold" w:cs="Arial Rounded MT Bold"/>
          <w:sz w:val="28"/>
          <w:szCs w:val="28"/>
        </w:rPr>
        <w:t xml:space="preserve">Titolare: </w:t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  <w:t>_______________________</w:t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</w:r>
      <w:r w:rsidRPr="00A556D2">
        <w:rPr>
          <w:rFonts w:ascii="Arial Rounded MT Bold" w:hAnsi="Arial Rounded MT Bold" w:cs="Arial Rounded MT Bold"/>
          <w:sz w:val="28"/>
          <w:szCs w:val="28"/>
        </w:rPr>
        <w:softHyphen/>
        <w:t>___________________________</w:t>
      </w:r>
    </w:p>
    <w:p w:rsidR="004406DE" w:rsidRPr="00A556D2" w:rsidRDefault="004406DE" w:rsidP="004406D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1"/>
        <w:gridCol w:w="6260"/>
      </w:tblGrid>
      <w:tr w:rsidR="004406DE" w:rsidRPr="00A556D2" w:rsidTr="00BA51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556D2">
              <w:rPr>
                <w:rFonts w:ascii="Arial" w:hAnsi="Arial" w:cs="Arial"/>
                <w:i/>
                <w:iCs/>
                <w:sz w:val="22"/>
                <w:szCs w:val="22"/>
              </w:rPr>
              <w:t>Cognome</w:t>
            </w:r>
          </w:p>
          <w:p w:rsidR="004406DE" w:rsidRPr="00A556D2" w:rsidRDefault="004406DE" w:rsidP="00BA51A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6DE" w:rsidRPr="00A556D2" w:rsidTr="00BA51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556D2">
              <w:rPr>
                <w:rFonts w:ascii="Arial" w:hAnsi="Arial" w:cs="Arial"/>
                <w:i/>
                <w:iCs/>
                <w:sz w:val="22"/>
                <w:szCs w:val="22"/>
              </w:rPr>
              <w:t>Nome</w:t>
            </w:r>
          </w:p>
          <w:p w:rsidR="004406DE" w:rsidRPr="00A556D2" w:rsidRDefault="004406DE" w:rsidP="00BA51A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406DE" w:rsidRPr="00A556D2" w:rsidTr="00BA51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556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Dipartimento   </w:t>
            </w:r>
          </w:p>
          <w:p w:rsidR="004406DE" w:rsidRPr="00A556D2" w:rsidRDefault="004406DE" w:rsidP="00BA51A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406DE" w:rsidRPr="00A556D2" w:rsidTr="00BA51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A556D2">
              <w:rPr>
                <w:rFonts w:ascii="Arial" w:hAnsi="Arial" w:cs="Arial"/>
                <w:i/>
                <w:iCs/>
                <w:sz w:val="22"/>
                <w:szCs w:val="22"/>
              </w:rPr>
              <w:t>Unita’</w:t>
            </w:r>
            <w:proofErr w:type="spellEnd"/>
            <w:r w:rsidRPr="00A556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Operativa 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4406DE" w:rsidRPr="00A556D2" w:rsidRDefault="004406DE" w:rsidP="00BA51A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406DE" w:rsidRPr="00A556D2" w:rsidTr="00BA51A8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556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Periodo Considerato 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556D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(dal </w:t>
            </w:r>
            <w:proofErr w:type="spellStart"/>
            <w:r w:rsidRPr="00A556D2">
              <w:rPr>
                <w:rFonts w:ascii="Arial" w:hAnsi="Arial" w:cs="Arial"/>
                <w:i/>
                <w:iCs/>
                <w:sz w:val="22"/>
                <w:szCs w:val="22"/>
              </w:rPr>
              <w:t>…………………</w:t>
            </w:r>
            <w:proofErr w:type="spellEnd"/>
            <w:r w:rsidRPr="00A556D2">
              <w:rPr>
                <w:rFonts w:ascii="Arial" w:hAnsi="Arial" w:cs="Arial"/>
                <w:i/>
                <w:iCs/>
                <w:sz w:val="22"/>
                <w:szCs w:val="22"/>
              </w:rPr>
              <w:t>.. ..</w:t>
            </w:r>
            <w:proofErr w:type="spellStart"/>
            <w:r w:rsidRPr="00A556D2">
              <w:rPr>
                <w:rFonts w:ascii="Arial" w:hAnsi="Arial" w:cs="Arial"/>
                <w:i/>
                <w:iCs/>
                <w:sz w:val="22"/>
                <w:szCs w:val="22"/>
              </w:rPr>
              <w:t>al………………………</w:t>
            </w:r>
            <w:proofErr w:type="spellEnd"/>
            <w:r w:rsidRPr="00A556D2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:rsidR="004406DE" w:rsidRPr="00A556D2" w:rsidRDefault="004406DE" w:rsidP="00BA51A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4406DE" w:rsidRPr="00A556D2" w:rsidRDefault="004406DE" w:rsidP="004406DE">
      <w:pPr>
        <w:tabs>
          <w:tab w:val="left" w:pos="4210"/>
          <w:tab w:val="left" w:pos="9430"/>
        </w:tabs>
        <w:rPr>
          <w:rFonts w:ascii="Arial" w:hAnsi="Arial" w:cs="Arial"/>
          <w:i/>
          <w:iCs/>
          <w:sz w:val="24"/>
          <w:szCs w:val="24"/>
        </w:rPr>
      </w:pPr>
    </w:p>
    <w:p w:rsidR="004406DE" w:rsidRPr="00A556D2" w:rsidRDefault="004406DE" w:rsidP="004406DE">
      <w:pPr>
        <w:tabs>
          <w:tab w:val="left" w:pos="4210"/>
          <w:tab w:val="left" w:pos="943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A556D2">
        <w:rPr>
          <w:rFonts w:ascii="Arial" w:hAnsi="Arial" w:cs="Arial"/>
          <w:i/>
          <w:iCs/>
          <w:sz w:val="22"/>
          <w:szCs w:val="22"/>
        </w:rPr>
        <w:t xml:space="preserve">Acquisizione crediti ECM : </w:t>
      </w:r>
    </w:p>
    <w:p w:rsidR="004406DE" w:rsidRPr="00A556D2" w:rsidRDefault="004406DE" w:rsidP="004406DE">
      <w:pPr>
        <w:tabs>
          <w:tab w:val="left" w:pos="4210"/>
          <w:tab w:val="left" w:pos="943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A556D2">
        <w:rPr>
          <w:rFonts w:ascii="Arial" w:hAnsi="Arial" w:cs="Arial"/>
          <w:b/>
          <w:bCs/>
          <w:i/>
          <w:iCs/>
          <w:sz w:val="22"/>
          <w:szCs w:val="22"/>
        </w:rPr>
        <w:t xml:space="preserve">- Si                                       </w:t>
      </w:r>
    </w:p>
    <w:p w:rsidR="004406DE" w:rsidRPr="00A556D2" w:rsidRDefault="004406DE" w:rsidP="004406DE">
      <w:pPr>
        <w:tabs>
          <w:tab w:val="left" w:pos="4210"/>
          <w:tab w:val="left" w:pos="9430"/>
        </w:tabs>
        <w:rPr>
          <w:rFonts w:ascii="Arial" w:hAnsi="Arial" w:cs="Arial"/>
          <w:i/>
          <w:iCs/>
          <w:sz w:val="24"/>
          <w:szCs w:val="24"/>
        </w:rPr>
      </w:pPr>
      <w:r w:rsidRPr="00A556D2">
        <w:rPr>
          <w:rFonts w:ascii="Arial" w:hAnsi="Arial" w:cs="Arial"/>
          <w:b/>
          <w:bCs/>
          <w:i/>
          <w:iCs/>
          <w:sz w:val="22"/>
          <w:szCs w:val="22"/>
        </w:rPr>
        <w:t xml:space="preserve">- NO </w:t>
      </w:r>
      <w:r w:rsidRPr="00A556D2">
        <w:rPr>
          <w:rFonts w:ascii="Arial" w:hAnsi="Arial" w:cs="Arial"/>
          <w:i/>
          <w:iCs/>
          <w:sz w:val="22"/>
          <w:szCs w:val="22"/>
        </w:rPr>
        <w:t>(specificare il motivo):  ________________________________________________________</w:t>
      </w:r>
    </w:p>
    <w:p w:rsidR="004406DE" w:rsidRPr="00A556D2" w:rsidRDefault="004406DE" w:rsidP="004406DE">
      <w:pPr>
        <w:tabs>
          <w:tab w:val="left" w:pos="4210"/>
          <w:tab w:val="left" w:pos="9430"/>
        </w:tabs>
        <w:rPr>
          <w:rFonts w:ascii="Arial" w:hAnsi="Arial" w:cs="Arial"/>
          <w:i/>
          <w:iCs/>
          <w:sz w:val="24"/>
          <w:szCs w:val="24"/>
        </w:rPr>
      </w:pPr>
    </w:p>
    <w:p w:rsidR="004406DE" w:rsidRPr="00A556D2" w:rsidRDefault="004406DE" w:rsidP="004406DE">
      <w:pPr>
        <w:tabs>
          <w:tab w:val="left" w:pos="4210"/>
          <w:tab w:val="left" w:pos="9430"/>
        </w:tabs>
        <w:jc w:val="center"/>
        <w:rPr>
          <w:rFonts w:ascii="Arial" w:hAnsi="Arial" w:cs="Arial"/>
          <w:i/>
          <w:iCs/>
          <w:sz w:val="24"/>
          <w:szCs w:val="24"/>
        </w:rPr>
      </w:pPr>
      <w:r w:rsidRPr="00A556D2">
        <w:rPr>
          <w:rFonts w:ascii="Arial" w:hAnsi="Arial" w:cs="Arial"/>
          <w:b/>
          <w:bCs/>
          <w:i/>
          <w:iCs/>
          <w:sz w:val="22"/>
          <w:szCs w:val="22"/>
        </w:rPr>
        <w:t>VALUTAZIONE  FINALE :</w:t>
      </w:r>
    </w:p>
    <w:p w:rsidR="004406DE" w:rsidRPr="00A556D2" w:rsidRDefault="00D258B2" w:rsidP="004406DE">
      <w:pPr>
        <w:tabs>
          <w:tab w:val="left" w:pos="4210"/>
          <w:tab w:val="left" w:pos="9430"/>
        </w:tabs>
        <w:rPr>
          <w:rFonts w:ascii="Arial" w:hAnsi="Arial" w:cs="Arial"/>
          <w:i/>
          <w:iCs/>
          <w:sz w:val="24"/>
          <w:szCs w:val="24"/>
        </w:rPr>
      </w:pPr>
      <w:r w:rsidRPr="003C7499">
        <w:pict>
          <v:rect id="_x0000_s1029" style="position:absolute;margin-left:274.8pt;margin-top:9.65pt;width:25.9pt;height:21.15pt;z-index:251663360;mso-wrap-style:none;v-text-anchor:middle" strokeweight=".26mm">
            <v:fill color2="black"/>
            <v:stroke endcap="square"/>
          </v:rect>
        </w:pict>
      </w:r>
      <w:r w:rsidRPr="003C7499">
        <w:pict>
          <v:rect id="_x0000_s1030" style="position:absolute;margin-left:60.3pt;margin-top:9.65pt;width:26.4pt;height:21.15pt;z-index:251664384;mso-wrap-style:none;v-text-anchor:middle" strokeweight=".26mm">
            <v:fill color2="black"/>
            <v:stroke endcap="square"/>
          </v:rect>
        </w:pict>
      </w:r>
    </w:p>
    <w:p w:rsidR="004406DE" w:rsidRPr="00A556D2" w:rsidRDefault="004406DE" w:rsidP="004406DE">
      <w:pPr>
        <w:tabs>
          <w:tab w:val="left" w:pos="4210"/>
          <w:tab w:val="left" w:pos="9430"/>
        </w:tabs>
        <w:rPr>
          <w:rFonts w:ascii="Arial" w:hAnsi="Arial" w:cs="Arial"/>
          <w:i/>
          <w:iCs/>
          <w:sz w:val="22"/>
          <w:szCs w:val="22"/>
        </w:rPr>
      </w:pPr>
      <w:r w:rsidRPr="00A556D2">
        <w:rPr>
          <w:rFonts w:ascii="Arial" w:hAnsi="Arial" w:cs="Arial"/>
          <w:i/>
          <w:iCs/>
          <w:sz w:val="24"/>
          <w:szCs w:val="24"/>
        </w:rPr>
        <w:t xml:space="preserve">Positiva </w:t>
      </w:r>
      <w:r w:rsidRPr="00A556D2">
        <w:rPr>
          <w:rFonts w:ascii="Arial" w:hAnsi="Arial" w:cs="Arial"/>
          <w:i/>
          <w:iCs/>
          <w:sz w:val="24"/>
          <w:szCs w:val="24"/>
        </w:rPr>
        <w:tab/>
        <w:t xml:space="preserve">Negativa  </w:t>
      </w:r>
    </w:p>
    <w:p w:rsidR="004406DE" w:rsidRPr="00A556D2" w:rsidRDefault="004406DE" w:rsidP="004406DE">
      <w:pPr>
        <w:tabs>
          <w:tab w:val="left" w:pos="4210"/>
          <w:tab w:val="left" w:pos="9430"/>
        </w:tabs>
        <w:rPr>
          <w:rFonts w:ascii="Arial" w:hAnsi="Arial" w:cs="Arial"/>
          <w:i/>
          <w:iCs/>
          <w:sz w:val="22"/>
          <w:szCs w:val="22"/>
        </w:rPr>
      </w:pPr>
      <w:r w:rsidRPr="00A556D2">
        <w:rPr>
          <w:rFonts w:ascii="Arial" w:hAnsi="Arial" w:cs="Arial"/>
          <w:i/>
          <w:iCs/>
          <w:sz w:val="22"/>
          <w:szCs w:val="22"/>
        </w:rPr>
        <w:tab/>
      </w:r>
    </w:p>
    <w:p w:rsidR="004406DE" w:rsidRPr="00A556D2" w:rsidRDefault="004406DE" w:rsidP="004406DE">
      <w:pPr>
        <w:tabs>
          <w:tab w:val="left" w:pos="4210"/>
          <w:tab w:val="left" w:pos="9430"/>
        </w:tabs>
        <w:rPr>
          <w:rFonts w:ascii="Arial" w:hAnsi="Arial" w:cs="Arial"/>
          <w:sz w:val="22"/>
          <w:szCs w:val="22"/>
        </w:rPr>
      </w:pPr>
      <w:r w:rsidRPr="00A556D2">
        <w:rPr>
          <w:rFonts w:ascii="Arial" w:hAnsi="Arial" w:cs="Arial"/>
          <w:i/>
          <w:iCs/>
          <w:sz w:val="22"/>
          <w:szCs w:val="22"/>
        </w:rPr>
        <w:tab/>
      </w:r>
    </w:p>
    <w:p w:rsidR="004406DE" w:rsidRPr="00A556D2" w:rsidRDefault="004406DE" w:rsidP="004406DE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A556D2">
        <w:rPr>
          <w:rFonts w:ascii="Arial" w:hAnsi="Arial" w:cs="Arial"/>
          <w:sz w:val="22"/>
          <w:szCs w:val="22"/>
        </w:rPr>
        <w:t xml:space="preserve">Aree di sviluppo professionale individuate </w:t>
      </w:r>
    </w:p>
    <w:p w:rsidR="004406DE" w:rsidRPr="00A556D2" w:rsidRDefault="004406DE" w:rsidP="004406DE">
      <w:pPr>
        <w:jc w:val="both"/>
        <w:rPr>
          <w:rFonts w:ascii="Arial" w:hAnsi="Arial" w:cs="Arial"/>
          <w:sz w:val="22"/>
          <w:szCs w:val="22"/>
        </w:rPr>
      </w:pPr>
      <w:r w:rsidRPr="00A556D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</w:t>
      </w:r>
      <w:r w:rsidRPr="00A556D2">
        <w:rPr>
          <w:rFonts w:ascii="Arial" w:hAnsi="Arial" w:cs="Arial"/>
          <w:sz w:val="22"/>
          <w:szCs w:val="22"/>
        </w:rPr>
        <w:softHyphen/>
      </w:r>
      <w:r w:rsidRPr="00A556D2">
        <w:rPr>
          <w:rFonts w:ascii="Arial" w:hAnsi="Arial" w:cs="Arial"/>
          <w:sz w:val="22"/>
          <w:szCs w:val="22"/>
        </w:rPr>
        <w:softHyphen/>
      </w:r>
      <w:r w:rsidRPr="00A556D2">
        <w:rPr>
          <w:rFonts w:ascii="Arial" w:hAnsi="Arial" w:cs="Arial"/>
          <w:sz w:val="22"/>
          <w:szCs w:val="22"/>
        </w:rPr>
        <w:softHyphen/>
      </w:r>
      <w:r w:rsidRPr="00A556D2">
        <w:rPr>
          <w:rFonts w:ascii="Arial" w:hAnsi="Arial" w:cs="Arial"/>
          <w:sz w:val="22"/>
          <w:szCs w:val="22"/>
        </w:rPr>
        <w:softHyphen/>
      </w:r>
      <w:r w:rsidRPr="00A556D2">
        <w:rPr>
          <w:rFonts w:ascii="Arial" w:hAnsi="Arial" w:cs="Arial"/>
          <w:sz w:val="22"/>
          <w:szCs w:val="22"/>
        </w:rPr>
        <w:softHyphen/>
      </w:r>
      <w:r w:rsidRPr="00A556D2">
        <w:rPr>
          <w:rFonts w:ascii="Arial" w:hAnsi="Arial" w:cs="Arial"/>
          <w:sz w:val="22"/>
          <w:szCs w:val="22"/>
        </w:rPr>
        <w:softHyphen/>
      </w:r>
      <w:r w:rsidRPr="00A556D2">
        <w:rPr>
          <w:rFonts w:ascii="Arial" w:hAnsi="Arial" w:cs="Arial"/>
          <w:sz w:val="22"/>
          <w:szCs w:val="22"/>
        </w:rPr>
        <w:softHyphen/>
      </w:r>
      <w:r w:rsidRPr="00A556D2">
        <w:rPr>
          <w:rFonts w:ascii="Arial" w:hAnsi="Arial" w:cs="Arial"/>
          <w:sz w:val="22"/>
          <w:szCs w:val="22"/>
        </w:rPr>
        <w:softHyphen/>
      </w:r>
      <w:r w:rsidRPr="00A556D2">
        <w:rPr>
          <w:rFonts w:ascii="Arial" w:hAnsi="Arial" w:cs="Arial"/>
          <w:sz w:val="22"/>
          <w:szCs w:val="22"/>
        </w:rPr>
        <w:softHyphen/>
      </w:r>
      <w:r w:rsidRPr="00A556D2">
        <w:rPr>
          <w:rFonts w:ascii="Arial" w:hAnsi="Arial" w:cs="Arial"/>
          <w:sz w:val="22"/>
          <w:szCs w:val="22"/>
        </w:rPr>
        <w:softHyphen/>
        <w:t>___________</w:t>
      </w:r>
    </w:p>
    <w:p w:rsidR="004406DE" w:rsidRPr="00A556D2" w:rsidRDefault="004406DE" w:rsidP="004406DE">
      <w:pPr>
        <w:jc w:val="both"/>
        <w:rPr>
          <w:rFonts w:ascii="Arial" w:hAnsi="Arial" w:cs="Arial"/>
          <w:sz w:val="22"/>
          <w:szCs w:val="22"/>
        </w:rPr>
      </w:pPr>
      <w:r w:rsidRPr="00A556D2">
        <w:rPr>
          <w:rFonts w:ascii="Arial" w:hAnsi="Arial" w:cs="Arial"/>
          <w:sz w:val="22"/>
          <w:szCs w:val="22"/>
        </w:rPr>
        <w:t xml:space="preserve">___________________________________________________________________________________ </w:t>
      </w:r>
    </w:p>
    <w:p w:rsidR="004406DE" w:rsidRPr="00A556D2" w:rsidRDefault="004406DE" w:rsidP="004406DE">
      <w:pPr>
        <w:jc w:val="both"/>
        <w:rPr>
          <w:rFonts w:ascii="Arial" w:hAnsi="Arial" w:cs="Arial"/>
          <w:sz w:val="22"/>
          <w:szCs w:val="22"/>
        </w:rPr>
      </w:pPr>
    </w:p>
    <w:p w:rsidR="004406DE" w:rsidRPr="00A556D2" w:rsidRDefault="004406DE" w:rsidP="004406DE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A556D2">
        <w:rPr>
          <w:rFonts w:ascii="Arial" w:hAnsi="Arial" w:cs="Arial"/>
          <w:sz w:val="22"/>
          <w:szCs w:val="22"/>
        </w:rPr>
        <w:t>Eventuali osservazioni del valutato</w:t>
      </w:r>
    </w:p>
    <w:p w:rsidR="004406DE" w:rsidRPr="00A556D2" w:rsidRDefault="004406DE" w:rsidP="004406DE">
      <w:pPr>
        <w:jc w:val="both"/>
        <w:rPr>
          <w:rFonts w:ascii="Arial" w:hAnsi="Arial" w:cs="Arial"/>
          <w:sz w:val="22"/>
          <w:szCs w:val="22"/>
        </w:rPr>
      </w:pPr>
      <w:r w:rsidRPr="00A556D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4406DE" w:rsidRPr="00A556D2" w:rsidRDefault="004406DE" w:rsidP="004406D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556D2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4406DE" w:rsidRPr="00A556D2" w:rsidRDefault="004406DE" w:rsidP="004406D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406DE" w:rsidRPr="00A556D2" w:rsidRDefault="004406DE" w:rsidP="004406DE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  <w:r w:rsidRPr="00A556D2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Pr="00A556D2">
        <w:rPr>
          <w:rFonts w:ascii="Arial" w:hAnsi="Arial" w:cs="Arial"/>
          <w:sz w:val="22"/>
          <w:szCs w:val="22"/>
        </w:rPr>
        <w:tab/>
        <w:t xml:space="preserve">Il Valutatore di prima istanza </w:t>
      </w:r>
    </w:p>
    <w:p w:rsidR="004406DE" w:rsidRPr="00A556D2" w:rsidRDefault="004406DE" w:rsidP="004406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556D2">
        <w:rPr>
          <w:rFonts w:ascii="Arial" w:hAnsi="Arial" w:cs="Arial"/>
          <w:b/>
          <w:bCs/>
          <w:sz w:val="22"/>
          <w:szCs w:val="22"/>
        </w:rPr>
        <w:tab/>
      </w:r>
      <w:r w:rsidRPr="00A556D2">
        <w:rPr>
          <w:rFonts w:ascii="Arial" w:hAnsi="Arial" w:cs="Arial"/>
          <w:b/>
          <w:bCs/>
          <w:sz w:val="22"/>
          <w:szCs w:val="22"/>
        </w:rPr>
        <w:tab/>
      </w:r>
      <w:r w:rsidRPr="00A556D2">
        <w:rPr>
          <w:rFonts w:ascii="Arial" w:hAnsi="Arial" w:cs="Arial"/>
          <w:b/>
          <w:bCs/>
          <w:sz w:val="22"/>
          <w:szCs w:val="22"/>
        </w:rPr>
        <w:tab/>
      </w:r>
      <w:r w:rsidRPr="00A556D2">
        <w:rPr>
          <w:rFonts w:ascii="Arial" w:hAnsi="Arial" w:cs="Arial"/>
          <w:b/>
          <w:bCs/>
          <w:sz w:val="22"/>
          <w:szCs w:val="22"/>
        </w:rPr>
        <w:tab/>
      </w:r>
    </w:p>
    <w:p w:rsidR="004406DE" w:rsidRPr="00A556D2" w:rsidRDefault="004406DE" w:rsidP="004406D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556D2">
        <w:rPr>
          <w:rFonts w:ascii="Arial" w:hAnsi="Arial" w:cs="Arial"/>
          <w:b/>
          <w:bCs/>
          <w:sz w:val="22"/>
          <w:szCs w:val="22"/>
        </w:rPr>
        <w:tab/>
      </w:r>
      <w:r w:rsidRPr="00A556D2">
        <w:rPr>
          <w:rFonts w:ascii="Arial" w:hAnsi="Arial" w:cs="Arial"/>
          <w:b/>
          <w:bCs/>
          <w:sz w:val="22"/>
          <w:szCs w:val="22"/>
        </w:rPr>
        <w:tab/>
      </w:r>
      <w:r w:rsidRPr="00A556D2">
        <w:rPr>
          <w:rFonts w:ascii="Arial" w:hAnsi="Arial" w:cs="Arial"/>
          <w:b/>
          <w:bCs/>
          <w:sz w:val="22"/>
          <w:szCs w:val="22"/>
        </w:rPr>
        <w:tab/>
      </w:r>
      <w:r w:rsidRPr="00A556D2">
        <w:rPr>
          <w:rFonts w:ascii="Arial" w:hAnsi="Arial" w:cs="Arial"/>
          <w:b/>
          <w:bCs/>
          <w:sz w:val="22"/>
          <w:szCs w:val="22"/>
        </w:rPr>
        <w:tab/>
      </w:r>
      <w:r w:rsidRPr="00A556D2">
        <w:rPr>
          <w:rFonts w:ascii="Arial" w:hAnsi="Arial" w:cs="Arial"/>
          <w:b/>
          <w:bCs/>
          <w:sz w:val="22"/>
          <w:szCs w:val="22"/>
        </w:rPr>
        <w:tab/>
      </w:r>
      <w:r w:rsidRPr="00A556D2">
        <w:rPr>
          <w:rFonts w:ascii="Arial" w:hAnsi="Arial" w:cs="Arial"/>
          <w:b/>
          <w:bCs/>
          <w:sz w:val="22"/>
          <w:szCs w:val="22"/>
        </w:rPr>
        <w:tab/>
      </w:r>
      <w:r w:rsidRPr="00A556D2">
        <w:rPr>
          <w:rFonts w:ascii="Arial" w:hAnsi="Arial" w:cs="Arial"/>
          <w:b/>
          <w:bCs/>
          <w:sz w:val="22"/>
          <w:szCs w:val="22"/>
        </w:rPr>
        <w:tab/>
      </w:r>
      <w:r w:rsidRPr="00A556D2">
        <w:rPr>
          <w:rFonts w:ascii="Arial" w:hAnsi="Arial" w:cs="Arial"/>
          <w:b/>
          <w:bCs/>
          <w:sz w:val="22"/>
          <w:szCs w:val="22"/>
        </w:rPr>
        <w:tab/>
      </w:r>
      <w:r w:rsidRPr="00A556D2">
        <w:rPr>
          <w:rFonts w:ascii="Arial" w:hAnsi="Arial" w:cs="Arial"/>
          <w:b/>
          <w:bCs/>
          <w:sz w:val="22"/>
          <w:szCs w:val="22"/>
        </w:rPr>
        <w:tab/>
        <w:t>_______________________</w:t>
      </w:r>
    </w:p>
    <w:p w:rsidR="004406DE" w:rsidRPr="00A556D2" w:rsidRDefault="004406DE" w:rsidP="004406D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556D2">
        <w:rPr>
          <w:rFonts w:ascii="Arial" w:eastAsia="Arial" w:hAnsi="Arial" w:cs="Arial"/>
          <w:b/>
          <w:bCs/>
          <w:sz w:val="22"/>
          <w:szCs w:val="22"/>
        </w:rPr>
        <w:t xml:space="preserve">         </w:t>
      </w:r>
      <w:r w:rsidRPr="00A556D2">
        <w:rPr>
          <w:rFonts w:ascii="Arial" w:hAnsi="Arial" w:cs="Arial"/>
          <w:sz w:val="22"/>
          <w:szCs w:val="22"/>
        </w:rPr>
        <w:t>Il Valutato per presa conoscenza</w:t>
      </w:r>
    </w:p>
    <w:p w:rsidR="004406DE" w:rsidRPr="00A556D2" w:rsidRDefault="004406DE" w:rsidP="004406D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556D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</w:p>
    <w:p w:rsidR="004406DE" w:rsidRPr="00A556D2" w:rsidRDefault="004406DE" w:rsidP="004406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556D2">
        <w:rPr>
          <w:rFonts w:ascii="Arial" w:eastAsia="Arial" w:hAnsi="Arial" w:cs="Arial"/>
          <w:b/>
          <w:bCs/>
          <w:sz w:val="22"/>
          <w:szCs w:val="22"/>
        </w:rPr>
        <w:t xml:space="preserve">         </w:t>
      </w:r>
      <w:r w:rsidRPr="00A556D2">
        <w:rPr>
          <w:rFonts w:ascii="Arial" w:hAnsi="Arial" w:cs="Arial"/>
          <w:b/>
          <w:bCs/>
          <w:sz w:val="22"/>
          <w:szCs w:val="22"/>
        </w:rPr>
        <w:t>___________________________</w:t>
      </w:r>
    </w:p>
    <w:p w:rsidR="004406DE" w:rsidRDefault="004406DE" w:rsidP="004406D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258B2" w:rsidRPr="00A556D2" w:rsidRDefault="00D258B2" w:rsidP="004406D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406DE" w:rsidRPr="00A556D2" w:rsidRDefault="004406DE" w:rsidP="004406DE">
      <w:pPr>
        <w:jc w:val="both"/>
        <w:rPr>
          <w:rFonts w:ascii="Arial" w:hAnsi="Arial" w:cs="Arial"/>
          <w:b/>
          <w:bCs/>
          <w:sz w:val="24"/>
          <w:szCs w:val="24"/>
        </w:rPr>
        <w:sectPr w:rsidR="004406DE" w:rsidRPr="00A556D2">
          <w:footerReference w:type="default" r:id="rId8"/>
          <w:pgSz w:w="11906" w:h="16838"/>
          <w:pgMar w:top="1134" w:right="851" w:bottom="851" w:left="851" w:header="720" w:footer="709" w:gutter="0"/>
          <w:cols w:space="720"/>
          <w:titlePg/>
          <w:docGrid w:linePitch="423"/>
        </w:sectPr>
      </w:pPr>
      <w:r w:rsidRPr="00A556D2">
        <w:rPr>
          <w:rFonts w:ascii="Arial" w:hAnsi="Arial" w:cs="Arial"/>
          <w:sz w:val="22"/>
          <w:szCs w:val="22"/>
        </w:rPr>
        <w:t>Data __________________</w:t>
      </w:r>
      <w:r w:rsidRPr="00A556D2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4030"/>
        <w:gridCol w:w="4969"/>
        <w:gridCol w:w="1631"/>
        <w:gridCol w:w="1563"/>
        <w:gridCol w:w="30"/>
        <w:gridCol w:w="30"/>
        <w:gridCol w:w="30"/>
        <w:gridCol w:w="30"/>
      </w:tblGrid>
      <w:tr w:rsidR="004406DE" w:rsidRPr="00A556D2" w:rsidTr="00BA51A8">
        <w:trPr>
          <w:trHeight w:val="815"/>
        </w:trPr>
        <w:tc>
          <w:tcPr>
            <w:tcW w:w="1443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06DE" w:rsidRPr="00A556D2" w:rsidRDefault="004406DE" w:rsidP="00BA51A8">
            <w:pPr>
              <w:jc w:val="center"/>
            </w:pPr>
            <w:r w:rsidRPr="00A556D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SCHEDA </w:t>
            </w:r>
            <w:proofErr w:type="spellStart"/>
            <w:r w:rsidRPr="00A556D2"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proofErr w:type="spellEnd"/>
            <w:r w:rsidRPr="00A556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VALUTAZIONE TITOLARE </w:t>
            </w:r>
            <w:proofErr w:type="spellStart"/>
            <w:r w:rsidRPr="00A556D2"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proofErr w:type="spellEnd"/>
            <w:r w:rsidRPr="00A556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INCARICO </w:t>
            </w:r>
            <w:proofErr w:type="spellStart"/>
            <w:r w:rsidRPr="00A556D2"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proofErr w:type="spellEnd"/>
            <w:r w:rsidRPr="00A556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ORGANIZZAZIONE</w:t>
            </w:r>
          </w:p>
        </w:tc>
      </w:tr>
      <w:tr w:rsidR="004406DE" w:rsidRPr="00A556D2" w:rsidTr="00BA51A8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4319" w:type="dxa"/>
            <w:gridSpan w:val="5"/>
            <w:shd w:val="clear" w:color="auto" w:fill="auto"/>
            <w:vAlign w:val="bottom"/>
          </w:tcPr>
          <w:p w:rsidR="004406DE" w:rsidRPr="00A556D2" w:rsidRDefault="004406DE" w:rsidP="00BA51A8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06DE" w:rsidRPr="00A556D2" w:rsidRDefault="004406DE" w:rsidP="00BA51A8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6D2">
              <w:rPr>
                <w:rFonts w:ascii="Arial" w:hAnsi="Arial" w:cs="Arial"/>
                <w:b/>
                <w:bCs/>
                <w:sz w:val="22"/>
                <w:szCs w:val="22"/>
              </w:rPr>
              <w:t>SAPERE</w:t>
            </w:r>
          </w:p>
          <w:p w:rsidR="004406DE" w:rsidRPr="00A556D2" w:rsidRDefault="004406DE" w:rsidP="00BA51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4406DE" w:rsidRPr="00A556D2" w:rsidRDefault="004406DE" w:rsidP="00BA51A8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4406DE" w:rsidRPr="00A556D2" w:rsidRDefault="004406DE" w:rsidP="00BA51A8">
            <w:pPr>
              <w:snapToGrid w:val="0"/>
            </w:pPr>
          </w:p>
        </w:tc>
      </w:tr>
      <w:tr w:rsidR="004406DE" w:rsidRPr="00A556D2" w:rsidTr="00BA51A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8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F01738" w:rsidRDefault="004406DE" w:rsidP="00BA51A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01738">
              <w:rPr>
                <w:rFonts w:ascii="Arial" w:hAnsi="Arial" w:cs="Arial"/>
                <w:b/>
                <w:bCs/>
                <w:iCs/>
              </w:rPr>
              <w:t>FATTORI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F01738" w:rsidRDefault="004406DE" w:rsidP="00BA51A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01738">
              <w:rPr>
                <w:rFonts w:ascii="Arial" w:hAnsi="Arial" w:cs="Arial"/>
                <w:b/>
                <w:bCs/>
                <w:iCs/>
              </w:rPr>
              <w:t>COMPETENZE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F01738" w:rsidRDefault="004406DE" w:rsidP="00BA51A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01738">
              <w:rPr>
                <w:rFonts w:ascii="Arial" w:hAnsi="Arial" w:cs="Arial"/>
                <w:b/>
                <w:bCs/>
                <w:iCs/>
              </w:rPr>
              <w:t>CRITERI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F01738" w:rsidRDefault="004406DE" w:rsidP="00BA51A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01738">
              <w:rPr>
                <w:rFonts w:ascii="Arial" w:hAnsi="Arial" w:cs="Arial"/>
                <w:b/>
                <w:bCs/>
                <w:iCs/>
              </w:rPr>
              <w:t>Auto VALUTAZIONE DIPENDENTE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F01738" w:rsidRDefault="004406DE" w:rsidP="00BA51A8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4406DE" w:rsidRPr="00F01738" w:rsidRDefault="004406DE" w:rsidP="00BA51A8">
            <w:pPr>
              <w:jc w:val="center"/>
            </w:pPr>
            <w:r w:rsidRPr="00F01738">
              <w:rPr>
                <w:rFonts w:ascii="Arial" w:hAnsi="Arial" w:cs="Arial"/>
                <w:b/>
                <w:bCs/>
                <w:iCs/>
              </w:rPr>
              <w:t>VALUTAZIONE di 1a ISTANZA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snapToGrid w:val="0"/>
            </w:pPr>
          </w:p>
        </w:tc>
      </w:tr>
      <w:tr w:rsidR="004406DE" w:rsidRPr="00A556D2" w:rsidTr="00BA51A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870"/>
        </w:trPr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proofErr w:type="spellStart"/>
            <w:r w:rsidRPr="00A556D2">
              <w:rPr>
                <w:rFonts w:ascii="Arial" w:hAnsi="Arial" w:cs="Arial"/>
                <w:b/>
                <w:bCs/>
              </w:rPr>
              <w:t>A.A</w:t>
            </w:r>
            <w:proofErr w:type="spellEnd"/>
            <w:r w:rsidRPr="00A556D2">
              <w:rPr>
                <w:rFonts w:ascii="Arial" w:hAnsi="Arial" w:cs="Arial"/>
                <w:b/>
                <w:bCs/>
              </w:rPr>
              <w:t xml:space="preserve"> - Conoscenze generali collegate al contesto</w:t>
            </w:r>
          </w:p>
        </w:tc>
        <w:tc>
          <w:tcPr>
            <w:tcW w:w="4030" w:type="dxa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Dimostra di possedere conoscenza del Dipartimento e/o Struttura di appartenenza</w:t>
            </w:r>
          </w:p>
        </w:tc>
        <w:tc>
          <w:tcPr>
            <w:tcW w:w="4969" w:type="dxa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Rispetto dei ruoli, funzioni e regole interne alla Struttura organizzativa (U.O., Dipartimento) coerenti con le caratteristiche delle articolazioni organizzative</w:t>
            </w:r>
          </w:p>
        </w:tc>
        <w:tc>
          <w:tcPr>
            <w:tcW w:w="1631" w:type="dxa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snapToGrid w:val="0"/>
            </w:pPr>
          </w:p>
        </w:tc>
      </w:tr>
      <w:tr w:rsidR="004406DE" w:rsidRPr="00A556D2" w:rsidTr="00BA51A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095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Conoscenza delle prestazioni/prodotti offerti dalla struttura di riferimento e dalle sue interfacce e capacità di orientare gli utenti interni ed esterni in relazione ai bisogni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snapToGrid w:val="0"/>
            </w:pPr>
          </w:p>
        </w:tc>
      </w:tr>
      <w:tr w:rsidR="004406DE" w:rsidRPr="00A556D2" w:rsidTr="00BA51A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14319" w:type="dxa"/>
            <w:gridSpan w:val="5"/>
            <w:shd w:val="clear" w:color="auto" w:fill="auto"/>
          </w:tcPr>
          <w:p w:rsidR="004406DE" w:rsidRDefault="004406DE" w:rsidP="00BA51A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5FD5" w:rsidRPr="00A556D2" w:rsidRDefault="00E65FD5" w:rsidP="00BA51A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06DE" w:rsidRPr="00A556D2" w:rsidRDefault="004406DE" w:rsidP="00BA51A8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6D2">
              <w:rPr>
                <w:rFonts w:ascii="Arial" w:hAnsi="Arial" w:cs="Arial"/>
                <w:b/>
                <w:bCs/>
                <w:sz w:val="22"/>
                <w:szCs w:val="22"/>
              </w:rPr>
              <w:t>COMPORTAMENTI PROFESSIONALI E ORGANIZZATIVI</w:t>
            </w:r>
          </w:p>
          <w:p w:rsidR="004406DE" w:rsidRPr="00A556D2" w:rsidRDefault="004406DE" w:rsidP="00BA51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4406DE" w:rsidRPr="00A556D2" w:rsidRDefault="004406DE" w:rsidP="00BA51A8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4406DE" w:rsidRPr="00A556D2" w:rsidRDefault="004406DE" w:rsidP="00BA51A8">
            <w:pPr>
              <w:snapToGrid w:val="0"/>
            </w:pPr>
          </w:p>
        </w:tc>
      </w:tr>
      <w:tr w:rsidR="004406DE" w:rsidRPr="00A556D2" w:rsidTr="00BA51A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7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F01738" w:rsidRDefault="004406DE" w:rsidP="00BA51A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01738">
              <w:rPr>
                <w:rFonts w:ascii="Arial" w:hAnsi="Arial" w:cs="Arial"/>
                <w:b/>
                <w:bCs/>
                <w:iCs/>
              </w:rPr>
              <w:t>FATTORI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F01738" w:rsidRDefault="004406DE" w:rsidP="00BA51A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01738">
              <w:rPr>
                <w:rFonts w:ascii="Arial" w:hAnsi="Arial" w:cs="Arial"/>
                <w:b/>
                <w:bCs/>
                <w:iCs/>
              </w:rPr>
              <w:t>COMPETENZE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F01738" w:rsidRDefault="004406DE" w:rsidP="00BA51A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01738">
              <w:rPr>
                <w:rFonts w:ascii="Arial" w:hAnsi="Arial" w:cs="Arial"/>
                <w:b/>
                <w:bCs/>
                <w:iCs/>
              </w:rPr>
              <w:t>CRITERI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F01738" w:rsidRDefault="004406DE" w:rsidP="00BA51A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01738">
              <w:rPr>
                <w:rFonts w:ascii="Arial" w:hAnsi="Arial" w:cs="Arial"/>
                <w:b/>
                <w:bCs/>
                <w:iCs/>
              </w:rPr>
              <w:t>Auto</w:t>
            </w:r>
          </w:p>
          <w:p w:rsidR="004406DE" w:rsidRPr="00F01738" w:rsidRDefault="004406DE" w:rsidP="00BA51A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01738">
              <w:rPr>
                <w:rFonts w:ascii="Arial" w:hAnsi="Arial" w:cs="Arial"/>
                <w:b/>
                <w:bCs/>
                <w:iCs/>
              </w:rPr>
              <w:t>VALUTAZIONE DIPENDENTE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F01738" w:rsidRDefault="004406DE" w:rsidP="00BA51A8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4406DE" w:rsidRPr="00F01738" w:rsidRDefault="004406DE" w:rsidP="00BA51A8">
            <w:pPr>
              <w:jc w:val="center"/>
            </w:pPr>
            <w:r w:rsidRPr="00F01738">
              <w:rPr>
                <w:rFonts w:ascii="Arial" w:hAnsi="Arial" w:cs="Arial"/>
                <w:b/>
                <w:bCs/>
                <w:iCs/>
              </w:rPr>
              <w:t>VALUTAZIONE di 1a ISTANZA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snapToGrid w:val="0"/>
            </w:pPr>
          </w:p>
        </w:tc>
      </w:tr>
      <w:tr w:rsidR="004406DE" w:rsidRPr="00A556D2" w:rsidTr="00BA51A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143"/>
        </w:trPr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  <w:b/>
                <w:bCs/>
              </w:rPr>
              <w:t>B.A. - Gestione dei livelli di autonomia professionale</w:t>
            </w:r>
          </w:p>
        </w:tc>
        <w:tc>
          <w:tcPr>
            <w:tcW w:w="4030" w:type="dxa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Attua adeguati comportamenti per garantire le funzioni derivate dal proprio profilo professionale</w:t>
            </w:r>
          </w:p>
        </w:tc>
        <w:tc>
          <w:tcPr>
            <w:tcW w:w="4969" w:type="dxa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Esegue in autonomia le competenze del proprio profilo professionale: dirige nel contesto di riferimento il lavoro di un gruppo professionale specialistico e/o multidisciplinare in funzione degli obiettivi aziendali (*)</w:t>
            </w:r>
          </w:p>
        </w:tc>
        <w:tc>
          <w:tcPr>
            <w:tcW w:w="1631" w:type="dxa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snapToGrid w:val="0"/>
            </w:pPr>
          </w:p>
        </w:tc>
      </w:tr>
      <w:tr w:rsidR="004406DE" w:rsidRPr="00A556D2" w:rsidTr="00BA51A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0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Attua comportamenti per il rispetto dell'immagine aziendale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Rispetto delle norme comportamentali e disciplinari previste dal codice di comportamento del dipendente pubblico e applicazione di quanto regolamentato a livello aziendale e di Unità Operativa.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snapToGrid w:val="0"/>
            </w:pPr>
          </w:p>
        </w:tc>
      </w:tr>
      <w:tr w:rsidR="004406DE" w:rsidRPr="00A556D2" w:rsidTr="00BA51A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14319" w:type="dxa"/>
            <w:gridSpan w:val="5"/>
            <w:shd w:val="clear" w:color="auto" w:fill="auto"/>
          </w:tcPr>
          <w:p w:rsidR="004406DE" w:rsidRPr="00A556D2" w:rsidRDefault="004406DE" w:rsidP="00BA51A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06DE" w:rsidRPr="00A556D2" w:rsidRDefault="004406DE" w:rsidP="00BA51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06DE" w:rsidRPr="00A556D2" w:rsidRDefault="004406DE" w:rsidP="00BA51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06DE" w:rsidRPr="00A556D2" w:rsidRDefault="004406DE" w:rsidP="00BA51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06DE" w:rsidRPr="00A556D2" w:rsidRDefault="004406DE" w:rsidP="00BA51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06DE" w:rsidRPr="00A556D2" w:rsidRDefault="004406DE" w:rsidP="00BA51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06DE" w:rsidRPr="00A556D2" w:rsidRDefault="004406DE" w:rsidP="00BA51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06DE" w:rsidRPr="00A556D2" w:rsidRDefault="004406DE" w:rsidP="00BA51A8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6D2">
              <w:rPr>
                <w:rFonts w:ascii="Arial" w:hAnsi="Arial" w:cs="Arial"/>
                <w:b/>
                <w:bCs/>
                <w:sz w:val="22"/>
                <w:szCs w:val="22"/>
              </w:rPr>
              <w:t>RELAZIONI</w:t>
            </w:r>
          </w:p>
          <w:p w:rsidR="004406DE" w:rsidRPr="00A556D2" w:rsidRDefault="004406DE" w:rsidP="00BA51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4406DE" w:rsidRPr="00A556D2" w:rsidRDefault="004406DE" w:rsidP="00BA51A8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4406DE" w:rsidRPr="00A556D2" w:rsidRDefault="004406DE" w:rsidP="00BA51A8">
            <w:pPr>
              <w:snapToGrid w:val="0"/>
            </w:pPr>
          </w:p>
        </w:tc>
      </w:tr>
      <w:tr w:rsidR="004406DE" w:rsidRPr="00A556D2" w:rsidTr="00BA51A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7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F01738" w:rsidRDefault="004406DE" w:rsidP="00BA51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738">
              <w:rPr>
                <w:rFonts w:ascii="Arial" w:hAnsi="Arial" w:cs="Arial"/>
                <w:b/>
                <w:bCs/>
              </w:rPr>
              <w:lastRenderedPageBreak/>
              <w:t>FATTORI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F01738" w:rsidRDefault="004406DE" w:rsidP="00BA51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738">
              <w:rPr>
                <w:rFonts w:ascii="Arial" w:hAnsi="Arial" w:cs="Arial"/>
                <w:b/>
                <w:bCs/>
              </w:rPr>
              <w:t>COMPETENZE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F01738" w:rsidRDefault="004406DE" w:rsidP="00BA51A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01738">
              <w:rPr>
                <w:rFonts w:ascii="Arial" w:hAnsi="Arial" w:cs="Arial"/>
                <w:b/>
                <w:bCs/>
              </w:rPr>
              <w:t>CRITERI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F01738" w:rsidRDefault="004406DE" w:rsidP="00BA51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738">
              <w:rPr>
                <w:rFonts w:ascii="Arial" w:hAnsi="Arial" w:cs="Arial"/>
                <w:b/>
                <w:bCs/>
                <w:iCs/>
              </w:rPr>
              <w:t>Auto</w:t>
            </w:r>
          </w:p>
          <w:p w:rsidR="004406DE" w:rsidRPr="00F01738" w:rsidRDefault="004406DE" w:rsidP="00BA51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738">
              <w:rPr>
                <w:rFonts w:ascii="Arial" w:hAnsi="Arial" w:cs="Arial"/>
                <w:b/>
                <w:bCs/>
              </w:rPr>
              <w:t>VALUTAZIONE DIPENDENTE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F01738" w:rsidRDefault="004406DE" w:rsidP="00BA51A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4406DE" w:rsidRPr="00F01738" w:rsidRDefault="004406DE" w:rsidP="00BA51A8">
            <w:pPr>
              <w:jc w:val="center"/>
            </w:pPr>
            <w:r w:rsidRPr="00F01738">
              <w:rPr>
                <w:rFonts w:ascii="Arial" w:hAnsi="Arial" w:cs="Arial"/>
                <w:b/>
                <w:bCs/>
              </w:rPr>
              <w:t>VALUTAZIONE di 1a ISTANZA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snapToGrid w:val="0"/>
            </w:pPr>
          </w:p>
        </w:tc>
      </w:tr>
      <w:tr w:rsidR="004406DE" w:rsidRPr="00A556D2" w:rsidTr="00BA51A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164"/>
        </w:trPr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  <w:b/>
                <w:bCs/>
              </w:rPr>
              <w:t>C.A. - Orientamento al cliente interno ed esterno alla struttura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Instaura un buon clima relazionale con i colleghi ed altro personale.</w:t>
            </w:r>
          </w:p>
          <w:p w:rsidR="004406DE" w:rsidRPr="00A556D2" w:rsidRDefault="004406DE" w:rsidP="00BA51A8">
            <w:pPr>
              <w:rPr>
                <w:rFonts w:ascii="Arial" w:hAnsi="Arial" w:cs="Arial"/>
              </w:rPr>
            </w:pPr>
          </w:p>
          <w:p w:rsidR="004406DE" w:rsidRPr="00A556D2" w:rsidRDefault="004406DE" w:rsidP="00BA51A8">
            <w:pPr>
              <w:rPr>
                <w:rFonts w:ascii="Arial" w:hAnsi="Arial" w:cs="Arial"/>
              </w:rPr>
            </w:pP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Condivisione con colleghi e/o collaboratori di informazioni e dati utili al processo di erogazione della prestazione/servizio.</w:t>
            </w:r>
          </w:p>
          <w:p w:rsidR="004406DE" w:rsidRPr="00A556D2" w:rsidRDefault="004406DE" w:rsidP="00BA51A8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 </w:t>
            </w:r>
          </w:p>
          <w:p w:rsidR="004406DE" w:rsidRPr="00A556D2" w:rsidRDefault="004406DE" w:rsidP="00BA51A8">
            <w:pPr>
              <w:rPr>
                <w:rFonts w:ascii="Arial" w:hAnsi="Arial" w:cs="Arial"/>
              </w:rPr>
            </w:pPr>
          </w:p>
          <w:p w:rsidR="004406DE" w:rsidRPr="00A556D2" w:rsidRDefault="004406DE" w:rsidP="00BA51A8">
            <w:pPr>
              <w:rPr>
                <w:rFonts w:ascii="Arial" w:hAnsi="Arial" w:cs="Arial"/>
              </w:rPr>
            </w:pPr>
          </w:p>
          <w:p w:rsidR="004406DE" w:rsidRPr="00A556D2" w:rsidRDefault="004406DE" w:rsidP="00BA51A8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 </w:t>
            </w:r>
          </w:p>
          <w:p w:rsidR="004406DE" w:rsidRPr="00A556D2" w:rsidRDefault="004406DE" w:rsidP="00BA51A8">
            <w:pPr>
              <w:rPr>
                <w:rFonts w:ascii="Arial" w:hAnsi="Arial" w:cs="Arial"/>
              </w:rPr>
            </w:pPr>
          </w:p>
          <w:p w:rsidR="004406DE" w:rsidRPr="00A556D2" w:rsidRDefault="004406DE" w:rsidP="00BA51A8">
            <w:pPr>
              <w:rPr>
                <w:rFonts w:ascii="Arial" w:hAnsi="Arial" w:cs="Arial"/>
              </w:rPr>
            </w:pPr>
          </w:p>
          <w:p w:rsidR="004406DE" w:rsidRPr="00A556D2" w:rsidRDefault="004406DE" w:rsidP="00BA51A8">
            <w:pPr>
              <w:rPr>
                <w:rFonts w:ascii="Arial" w:hAnsi="Arial" w:cs="Arial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snapToGrid w:val="0"/>
            </w:pPr>
          </w:p>
        </w:tc>
      </w:tr>
      <w:tr w:rsidR="004406DE" w:rsidRPr="00A556D2" w:rsidTr="00BA51A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510"/>
        </w:trPr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 xml:space="preserve">Mantiene rapporti propositivi con i livelli </w:t>
            </w:r>
            <w:proofErr w:type="spellStart"/>
            <w:r w:rsidRPr="00A556D2">
              <w:rPr>
                <w:rFonts w:ascii="Arial" w:hAnsi="Arial" w:cs="Arial"/>
              </w:rPr>
              <w:t>sovraordinati</w:t>
            </w:r>
            <w:proofErr w:type="spellEnd"/>
            <w:r w:rsidRPr="00A556D2">
              <w:rPr>
                <w:rFonts w:ascii="Arial" w:hAnsi="Arial" w:cs="Arial"/>
              </w:rPr>
              <w:t>.</w:t>
            </w: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Capacità di instaurare un rapporto di collaborazione nel rispetto delle reciproche competenze.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snapToGrid w:val="0"/>
            </w:pPr>
          </w:p>
        </w:tc>
      </w:tr>
      <w:tr w:rsidR="004406DE" w:rsidRPr="00A556D2" w:rsidTr="00BA51A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510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Cura la chiarezza della comunicazione nei confronti degli utenti</w:t>
            </w: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Rispetto dei protocolli relativi alla comunicazione con gli utenti (orari, modalità, riservatezza).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snapToGrid w:val="0"/>
            </w:pPr>
          </w:p>
        </w:tc>
      </w:tr>
      <w:tr w:rsidR="004406DE" w:rsidRPr="00A556D2" w:rsidTr="00BA51A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14319" w:type="dxa"/>
            <w:gridSpan w:val="5"/>
            <w:shd w:val="clear" w:color="auto" w:fill="auto"/>
          </w:tcPr>
          <w:p w:rsidR="004406DE" w:rsidRDefault="004406DE" w:rsidP="00BA51A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F0893" w:rsidRPr="00A556D2" w:rsidRDefault="00BF0893" w:rsidP="00BA51A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406DE" w:rsidRPr="00A556D2" w:rsidRDefault="004406DE" w:rsidP="00BA51A8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56D2">
              <w:rPr>
                <w:rFonts w:ascii="Arial" w:hAnsi="Arial" w:cs="Arial"/>
                <w:b/>
                <w:bCs/>
                <w:sz w:val="22"/>
                <w:szCs w:val="22"/>
              </w:rPr>
              <w:t>RESPONSABILITA'</w:t>
            </w:r>
          </w:p>
          <w:p w:rsidR="004406DE" w:rsidRPr="00A556D2" w:rsidRDefault="004406DE" w:rsidP="00BA51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4406DE" w:rsidRPr="00A556D2" w:rsidRDefault="004406DE" w:rsidP="00BA51A8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4406DE" w:rsidRPr="00A556D2" w:rsidRDefault="004406DE" w:rsidP="00BA51A8">
            <w:pPr>
              <w:snapToGrid w:val="0"/>
            </w:pPr>
          </w:p>
        </w:tc>
      </w:tr>
      <w:tr w:rsidR="004406DE" w:rsidRPr="00A556D2" w:rsidTr="00BA51A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8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F01738" w:rsidRDefault="004406DE" w:rsidP="00BA51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738">
              <w:rPr>
                <w:rFonts w:ascii="Arial" w:hAnsi="Arial" w:cs="Arial"/>
                <w:b/>
                <w:bCs/>
              </w:rPr>
              <w:t>FATTORI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F01738" w:rsidRDefault="004406DE" w:rsidP="00BA51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738">
              <w:rPr>
                <w:rFonts w:ascii="Arial" w:hAnsi="Arial" w:cs="Arial"/>
                <w:b/>
                <w:bCs/>
              </w:rPr>
              <w:t>COMPETENZE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F01738" w:rsidRDefault="004406DE" w:rsidP="00BA51A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01738">
              <w:rPr>
                <w:rFonts w:ascii="Arial" w:hAnsi="Arial" w:cs="Arial"/>
                <w:b/>
                <w:bCs/>
              </w:rPr>
              <w:t>CRITERI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F01738" w:rsidRDefault="004406DE" w:rsidP="00BA51A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1738">
              <w:rPr>
                <w:rFonts w:ascii="Arial" w:hAnsi="Arial" w:cs="Arial"/>
                <w:b/>
                <w:bCs/>
                <w:iCs/>
              </w:rPr>
              <w:t xml:space="preserve">Auto </w:t>
            </w:r>
            <w:r w:rsidRPr="00F01738">
              <w:rPr>
                <w:rFonts w:ascii="Arial" w:hAnsi="Arial" w:cs="Arial"/>
                <w:b/>
                <w:bCs/>
              </w:rPr>
              <w:t>VALUTAZIONE  DIPENDENTE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F01738" w:rsidRDefault="004406DE" w:rsidP="00BA51A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4406DE" w:rsidRPr="00F01738" w:rsidRDefault="004406DE" w:rsidP="00BA51A8">
            <w:pPr>
              <w:jc w:val="center"/>
            </w:pPr>
            <w:r w:rsidRPr="00F01738">
              <w:rPr>
                <w:rFonts w:ascii="Arial" w:hAnsi="Arial" w:cs="Arial"/>
                <w:b/>
                <w:bCs/>
              </w:rPr>
              <w:t>VALUTAZIONE di 1a ISTANZA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snapToGrid w:val="0"/>
            </w:pPr>
          </w:p>
        </w:tc>
      </w:tr>
      <w:tr w:rsidR="004406DE" w:rsidRPr="00A556D2" w:rsidTr="00BA51A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444"/>
        </w:trPr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proofErr w:type="spellStart"/>
            <w:r w:rsidRPr="00A556D2">
              <w:rPr>
                <w:rFonts w:ascii="Arial" w:hAnsi="Arial" w:cs="Arial"/>
                <w:b/>
                <w:bCs/>
              </w:rPr>
              <w:t>D.A.</w:t>
            </w:r>
            <w:proofErr w:type="spellEnd"/>
            <w:r w:rsidRPr="00A556D2">
              <w:rPr>
                <w:rFonts w:ascii="Arial" w:hAnsi="Arial" w:cs="Arial"/>
                <w:b/>
                <w:bCs/>
              </w:rPr>
              <w:t xml:space="preserve"> - Gestione dei rischi</w:t>
            </w:r>
          </w:p>
        </w:tc>
        <w:tc>
          <w:tcPr>
            <w:tcW w:w="4030" w:type="dxa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Partecipa all'identificazione dei rischi prevedibili e gestibili collegati all'attività professionale.</w:t>
            </w: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Segnalazione dei rischi e gestione delle attività di prevenzione dell'errore.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snapToGrid w:val="0"/>
            </w:pPr>
          </w:p>
        </w:tc>
      </w:tr>
      <w:tr w:rsidR="004406DE" w:rsidRPr="00A556D2" w:rsidTr="00BA51A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765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Assenza di segnalazioni dovute a carenze assistenziali/organizzative in relazione alle proprie responsabilità.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rPr>
                <w:rFonts w:ascii="Arial" w:hAnsi="Arial" w:cs="Arial"/>
              </w:rPr>
            </w:pPr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r w:rsidRPr="00A556D2">
              <w:rPr>
                <w:rFonts w:ascii="Arial" w:hAnsi="Arial" w:cs="Arial"/>
              </w:rPr>
              <w:t> 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406DE" w:rsidRPr="00A556D2" w:rsidRDefault="004406DE" w:rsidP="00BA51A8">
            <w:pPr>
              <w:snapToGrid w:val="0"/>
            </w:pPr>
          </w:p>
        </w:tc>
      </w:tr>
    </w:tbl>
    <w:p w:rsidR="004406DE" w:rsidRDefault="004406DE" w:rsidP="004406DE"/>
    <w:p w:rsidR="00BF0893" w:rsidRDefault="00BF0893" w:rsidP="004406D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Pr="00A556D2">
        <w:rPr>
          <w:rFonts w:ascii="Arial" w:hAnsi="Arial" w:cs="Arial"/>
          <w:b/>
          <w:bCs/>
        </w:rPr>
        <w:t>*) Confronto esito valutazione obiettivi O.I.V._________________________________________________________________________</w:t>
      </w:r>
    </w:p>
    <w:p w:rsidR="00BF0893" w:rsidRDefault="00BF0893" w:rsidP="00BF0893">
      <w:pPr>
        <w:rPr>
          <w:rFonts w:ascii="Arial" w:hAnsi="Arial" w:cs="Arial"/>
          <w:b/>
          <w:bCs/>
        </w:rPr>
      </w:pPr>
    </w:p>
    <w:p w:rsidR="00BF0893" w:rsidRDefault="00BF0893" w:rsidP="00BF0893">
      <w:pPr>
        <w:rPr>
          <w:rFonts w:ascii="Arial" w:hAnsi="Arial" w:cs="Arial"/>
          <w:b/>
          <w:bCs/>
        </w:rPr>
      </w:pPr>
      <w:r w:rsidRPr="00A556D2">
        <w:rPr>
          <w:rFonts w:ascii="Arial" w:hAnsi="Arial" w:cs="Arial"/>
          <w:b/>
          <w:bCs/>
        </w:rPr>
        <w:t>(*) Confronto esito valutazione eventuali obiettivi Direzione Aziendale_____________________________________________________</w:t>
      </w:r>
    </w:p>
    <w:p w:rsidR="00BF0893" w:rsidRDefault="00BF0893" w:rsidP="004406DE"/>
    <w:sectPr w:rsidR="00BF0893" w:rsidSect="00BF0893">
      <w:footerReference w:type="even" r:id="rId9"/>
      <w:footerReference w:type="default" r:id="rId10"/>
      <w:footerReference w:type="first" r:id="rId11"/>
      <w:pgSz w:w="16838" w:h="11906" w:orient="landscape"/>
      <w:pgMar w:top="1134" w:right="1134" w:bottom="1134" w:left="1134" w:header="720" w:footer="709" w:gutter="0"/>
      <w:cols w:space="720"/>
      <w:docGrid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75" w:rsidRDefault="00781C75" w:rsidP="001F1683">
      <w:r>
        <w:separator/>
      </w:r>
    </w:p>
  </w:endnote>
  <w:endnote w:type="continuationSeparator" w:id="0">
    <w:p w:rsidR="00781C75" w:rsidRDefault="00781C75" w:rsidP="001F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27" w:rsidRDefault="003C7499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75pt;margin-top:.05pt;width:61.8pt;height:11.35pt;z-index:251656192;mso-wrap-distance-left:0;mso-wrap-distance-right:0;mso-position-horizontal-relative:page" stroked="f">
          <v:fill opacity="0" color2="black"/>
          <v:textbox inset="0,0,0,0">
            <w:txbxContent>
              <w:p w:rsidR="003D0927" w:rsidRDefault="003C7499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3D0927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D258B2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27" w:rsidRDefault="003D092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27" w:rsidRDefault="003C7499">
    <w:pPr>
      <w:autoSpaceDE w:val="0"/>
      <w:ind w:left="567" w:right="360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.05pt;width:61.8pt;height:11.3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D0927" w:rsidRDefault="003C7499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3D0927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E65FD5">
                  <w:rPr>
                    <w:rStyle w:val="Numeropagina"/>
                    <w:noProof/>
                  </w:rPr>
                  <w:t>3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27" w:rsidRDefault="003D092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75" w:rsidRDefault="00781C75" w:rsidP="001F1683">
      <w:r>
        <w:separator/>
      </w:r>
    </w:p>
  </w:footnote>
  <w:footnote w:type="continuationSeparator" w:id="0">
    <w:p w:rsidR="00781C75" w:rsidRDefault="00781C75" w:rsidP="001F1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Arial" w:hAnsi="Arial" w:cs="Aria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/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 w:cs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09"/>
        </w:tabs>
        <w:ind w:left="720" w:hanging="360"/>
      </w:pPr>
      <w:rPr>
        <w:rFonts w:ascii="Wingdings" w:hAnsi="Wingdings" w:cs="Arial"/>
      </w:rPr>
    </w:lvl>
  </w:abstractNum>
  <w:abstractNum w:abstractNumId="10">
    <w:nsid w:val="0000000B"/>
    <w:multiLevelType w:val="singleLevel"/>
    <w:tmpl w:val="0410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2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Arial" w:hAnsi="Aria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</w:abstractNum>
  <w:abstractNum w:abstractNumId="15">
    <w:nsid w:val="0EC66DE7"/>
    <w:multiLevelType w:val="hybridMultilevel"/>
    <w:tmpl w:val="136ED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C09DB"/>
    <w:multiLevelType w:val="hybridMultilevel"/>
    <w:tmpl w:val="543632DE"/>
    <w:lvl w:ilvl="0" w:tplc="995A80B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06DE"/>
    <w:rsid w:val="0000581D"/>
    <w:rsid w:val="00087F81"/>
    <w:rsid w:val="000B2F7C"/>
    <w:rsid w:val="001735C8"/>
    <w:rsid w:val="00187CA9"/>
    <w:rsid w:val="001F1683"/>
    <w:rsid w:val="00246B11"/>
    <w:rsid w:val="002A25BF"/>
    <w:rsid w:val="002E356D"/>
    <w:rsid w:val="00350D4E"/>
    <w:rsid w:val="003802A2"/>
    <w:rsid w:val="003C7499"/>
    <w:rsid w:val="003D0927"/>
    <w:rsid w:val="00420F60"/>
    <w:rsid w:val="004406DE"/>
    <w:rsid w:val="00450398"/>
    <w:rsid w:val="00464D31"/>
    <w:rsid w:val="0048743F"/>
    <w:rsid w:val="004D10C6"/>
    <w:rsid w:val="005E4AC6"/>
    <w:rsid w:val="005F696E"/>
    <w:rsid w:val="006B0901"/>
    <w:rsid w:val="006D7814"/>
    <w:rsid w:val="00781C75"/>
    <w:rsid w:val="0079243F"/>
    <w:rsid w:val="007C5221"/>
    <w:rsid w:val="007D579C"/>
    <w:rsid w:val="007E4044"/>
    <w:rsid w:val="00814D91"/>
    <w:rsid w:val="008E0499"/>
    <w:rsid w:val="00901B8D"/>
    <w:rsid w:val="009C65B7"/>
    <w:rsid w:val="009E5E76"/>
    <w:rsid w:val="00A11BCF"/>
    <w:rsid w:val="00A556D2"/>
    <w:rsid w:val="00A57839"/>
    <w:rsid w:val="00A67E19"/>
    <w:rsid w:val="00BA51A8"/>
    <w:rsid w:val="00BF0893"/>
    <w:rsid w:val="00C56DB5"/>
    <w:rsid w:val="00D22BEA"/>
    <w:rsid w:val="00D258B2"/>
    <w:rsid w:val="00D2729C"/>
    <w:rsid w:val="00D87A32"/>
    <w:rsid w:val="00E13F71"/>
    <w:rsid w:val="00E65FD5"/>
    <w:rsid w:val="00EC102B"/>
    <w:rsid w:val="00F0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6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4">
    <w:name w:val="heading 4"/>
    <w:basedOn w:val="Normale"/>
    <w:next w:val="Corpodeltesto"/>
    <w:link w:val="Titolo4Carattere"/>
    <w:qFormat/>
    <w:rsid w:val="004406DE"/>
    <w:pPr>
      <w:numPr>
        <w:ilvl w:val="3"/>
        <w:numId w:val="2"/>
      </w:numPr>
      <w:spacing w:before="280" w:after="119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4406D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406D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4406DE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4406DE"/>
    <w:rPr>
      <w:rFonts w:ascii="Wingdings" w:hAnsi="Wingdings" w:cs="Wingdings"/>
    </w:rPr>
  </w:style>
  <w:style w:type="character" w:customStyle="1" w:styleId="WW8Num1z1">
    <w:name w:val="WW8Num1z1"/>
    <w:rsid w:val="004406DE"/>
    <w:rPr>
      <w:rFonts w:ascii="Courier New" w:hAnsi="Courier New" w:cs="Courier New"/>
    </w:rPr>
  </w:style>
  <w:style w:type="character" w:customStyle="1" w:styleId="WW8Num1z2">
    <w:name w:val="WW8Num1z2"/>
    <w:rsid w:val="004406DE"/>
  </w:style>
  <w:style w:type="character" w:customStyle="1" w:styleId="WW8Num1z4">
    <w:name w:val="WW8Num1z4"/>
    <w:rsid w:val="004406DE"/>
  </w:style>
  <w:style w:type="character" w:customStyle="1" w:styleId="WW8Num1z5">
    <w:name w:val="WW8Num1z5"/>
    <w:rsid w:val="004406DE"/>
  </w:style>
  <w:style w:type="character" w:customStyle="1" w:styleId="WW8Num1z6">
    <w:name w:val="WW8Num1z6"/>
    <w:rsid w:val="004406DE"/>
  </w:style>
  <w:style w:type="character" w:customStyle="1" w:styleId="WW8Num1z7">
    <w:name w:val="WW8Num1z7"/>
    <w:rsid w:val="004406DE"/>
  </w:style>
  <w:style w:type="character" w:customStyle="1" w:styleId="WW8Num1z8">
    <w:name w:val="WW8Num1z8"/>
    <w:rsid w:val="004406DE"/>
  </w:style>
  <w:style w:type="character" w:customStyle="1" w:styleId="WW8Num2z0">
    <w:name w:val="WW8Num2z0"/>
    <w:rsid w:val="004406DE"/>
    <w:rPr>
      <w:rFonts w:ascii="Symbol" w:hAnsi="Symbol" w:cs="Symbol"/>
    </w:rPr>
  </w:style>
  <w:style w:type="character" w:customStyle="1" w:styleId="WW8Num2z1">
    <w:name w:val="WW8Num2z1"/>
    <w:rsid w:val="004406DE"/>
    <w:rPr>
      <w:rFonts w:ascii="Courier New" w:hAnsi="Courier New" w:cs="Courier New"/>
    </w:rPr>
  </w:style>
  <w:style w:type="character" w:customStyle="1" w:styleId="WW8Num2z2">
    <w:name w:val="WW8Num2z2"/>
    <w:rsid w:val="004406DE"/>
    <w:rPr>
      <w:rFonts w:ascii="Wingdings" w:hAnsi="Wingdings" w:cs="Wingdings"/>
    </w:rPr>
  </w:style>
  <w:style w:type="character" w:customStyle="1" w:styleId="WW8Num2z4">
    <w:name w:val="WW8Num2z4"/>
    <w:rsid w:val="004406DE"/>
  </w:style>
  <w:style w:type="character" w:customStyle="1" w:styleId="WW8Num2z5">
    <w:name w:val="WW8Num2z5"/>
    <w:rsid w:val="004406DE"/>
  </w:style>
  <w:style w:type="character" w:customStyle="1" w:styleId="WW8Num2z6">
    <w:name w:val="WW8Num2z6"/>
    <w:rsid w:val="004406DE"/>
  </w:style>
  <w:style w:type="character" w:customStyle="1" w:styleId="WW8Num2z7">
    <w:name w:val="WW8Num2z7"/>
    <w:rsid w:val="004406DE"/>
  </w:style>
  <w:style w:type="character" w:customStyle="1" w:styleId="WW8Num2z8">
    <w:name w:val="WW8Num2z8"/>
    <w:rsid w:val="004406DE"/>
  </w:style>
  <w:style w:type="character" w:customStyle="1" w:styleId="WW8Num3z0">
    <w:name w:val="WW8Num3z0"/>
    <w:rsid w:val="004406DE"/>
    <w:rPr>
      <w:rFonts w:ascii="Symbol" w:hAnsi="Symbol" w:cs="Symbol"/>
    </w:rPr>
  </w:style>
  <w:style w:type="character" w:customStyle="1" w:styleId="WW8Num3z1">
    <w:name w:val="WW8Num3z1"/>
    <w:rsid w:val="004406DE"/>
    <w:rPr>
      <w:rFonts w:ascii="Courier New" w:hAnsi="Courier New" w:cs="Courier New"/>
    </w:rPr>
  </w:style>
  <w:style w:type="character" w:customStyle="1" w:styleId="WW8Num3z3">
    <w:name w:val="WW8Num3z3"/>
    <w:rsid w:val="004406DE"/>
    <w:rPr>
      <w:rFonts w:ascii="Symbol" w:hAnsi="Symbol" w:cs="Symbol"/>
    </w:rPr>
  </w:style>
  <w:style w:type="character" w:customStyle="1" w:styleId="WW8Num4z0">
    <w:name w:val="WW8Num4z0"/>
    <w:rsid w:val="004406DE"/>
    <w:rPr>
      <w:rFonts w:ascii="Arial" w:hAnsi="Arial" w:cs="Arial"/>
    </w:rPr>
  </w:style>
  <w:style w:type="character" w:customStyle="1" w:styleId="WW8Num4z1">
    <w:name w:val="WW8Num4z1"/>
    <w:rsid w:val="004406DE"/>
  </w:style>
  <w:style w:type="character" w:customStyle="1" w:styleId="WW8Num4z2">
    <w:name w:val="WW8Num4z2"/>
    <w:rsid w:val="004406DE"/>
  </w:style>
  <w:style w:type="character" w:customStyle="1" w:styleId="WW8Num4z4">
    <w:name w:val="WW8Num4z4"/>
    <w:rsid w:val="004406DE"/>
  </w:style>
  <w:style w:type="character" w:customStyle="1" w:styleId="WW8Num4z5">
    <w:name w:val="WW8Num4z5"/>
    <w:rsid w:val="004406DE"/>
  </w:style>
  <w:style w:type="character" w:customStyle="1" w:styleId="WW8Num4z7">
    <w:name w:val="WW8Num4z7"/>
    <w:rsid w:val="004406DE"/>
  </w:style>
  <w:style w:type="character" w:customStyle="1" w:styleId="WW8Num4z8">
    <w:name w:val="WW8Num4z8"/>
    <w:rsid w:val="004406DE"/>
  </w:style>
  <w:style w:type="character" w:customStyle="1" w:styleId="WW8Num5z0">
    <w:name w:val="WW8Num5z0"/>
    <w:rsid w:val="004406DE"/>
    <w:rPr>
      <w:rFonts w:cs="Arial"/>
    </w:rPr>
  </w:style>
  <w:style w:type="character" w:customStyle="1" w:styleId="WW8Num6z0">
    <w:name w:val="WW8Num6z0"/>
    <w:rsid w:val="004406DE"/>
    <w:rPr>
      <w:rFonts w:ascii="Arial" w:eastAsia="Times New Roman" w:hAnsi="Arial" w:cs="Arial"/>
      <w:color w:val="000000"/>
    </w:rPr>
  </w:style>
  <w:style w:type="character" w:customStyle="1" w:styleId="WW8Num7z0">
    <w:name w:val="WW8Num7z0"/>
    <w:rsid w:val="004406DE"/>
    <w:rPr>
      <w:rFonts w:ascii="Wingdings" w:hAnsi="Wingdings" w:cs="Wingdings"/>
    </w:rPr>
  </w:style>
  <w:style w:type="character" w:customStyle="1" w:styleId="WW8Num8z0">
    <w:name w:val="WW8Num8z0"/>
    <w:rsid w:val="004406DE"/>
    <w:rPr>
      <w:rFonts w:ascii="Wingdings" w:hAnsi="Wingdings" w:cs="Wingdings"/>
    </w:rPr>
  </w:style>
  <w:style w:type="character" w:customStyle="1" w:styleId="WW8Num9z0">
    <w:name w:val="WW8Num9z0"/>
    <w:rsid w:val="004406DE"/>
    <w:rPr>
      <w:rFonts w:ascii="Arial" w:hAnsi="Arial" w:cs="Arial"/>
    </w:rPr>
  </w:style>
  <w:style w:type="character" w:customStyle="1" w:styleId="WW8Num10z0">
    <w:name w:val="WW8Num10z0"/>
    <w:rsid w:val="004406DE"/>
    <w:rPr>
      <w:rFonts w:ascii="Arial" w:eastAsia="Times New Roman" w:hAnsi="Arial" w:cs="Arial"/>
    </w:rPr>
  </w:style>
  <w:style w:type="character" w:customStyle="1" w:styleId="WW8Num11z0">
    <w:name w:val="WW8Num11z0"/>
    <w:rsid w:val="004406DE"/>
    <w:rPr>
      <w:rFonts w:ascii="Symbol" w:hAnsi="Symbol" w:cs="Symbol"/>
    </w:rPr>
  </w:style>
  <w:style w:type="character" w:customStyle="1" w:styleId="WW8Num12z0">
    <w:name w:val="WW8Num12z0"/>
    <w:rsid w:val="004406DE"/>
    <w:rPr>
      <w:rFonts w:ascii="Symbol" w:hAnsi="Symbol" w:cs="Symbol"/>
    </w:rPr>
  </w:style>
  <w:style w:type="character" w:customStyle="1" w:styleId="WW8Num13z0">
    <w:name w:val="WW8Num13z0"/>
    <w:rsid w:val="004406DE"/>
    <w:rPr>
      <w:rFonts w:ascii="Symbol" w:hAnsi="Symbol" w:cs="Symbol"/>
    </w:rPr>
  </w:style>
  <w:style w:type="character" w:customStyle="1" w:styleId="WW8Num14z0">
    <w:name w:val="WW8Num14z0"/>
    <w:rsid w:val="004406DE"/>
    <w:rPr>
      <w:rFonts w:cs="Arial"/>
    </w:rPr>
  </w:style>
  <w:style w:type="character" w:customStyle="1" w:styleId="WW8Num15z0">
    <w:name w:val="WW8Num15z0"/>
    <w:rsid w:val="004406DE"/>
  </w:style>
  <w:style w:type="character" w:customStyle="1" w:styleId="WW8Num16z0">
    <w:name w:val="WW8Num16z0"/>
    <w:rsid w:val="004406DE"/>
  </w:style>
  <w:style w:type="character" w:customStyle="1" w:styleId="Carpredefinitoparagrafo2">
    <w:name w:val="Car. predefinito paragrafo2"/>
    <w:rsid w:val="004406DE"/>
  </w:style>
  <w:style w:type="character" w:customStyle="1" w:styleId="WW8Num1z3">
    <w:name w:val="WW8Num1z3"/>
    <w:rsid w:val="004406DE"/>
    <w:rPr>
      <w:rFonts w:ascii="Symbol" w:hAnsi="Symbol" w:cs="Symbol"/>
    </w:rPr>
  </w:style>
  <w:style w:type="character" w:customStyle="1" w:styleId="WW8Num2z3">
    <w:name w:val="WW8Num2z3"/>
    <w:rsid w:val="004406DE"/>
    <w:rPr>
      <w:rFonts w:ascii="Symbol" w:hAnsi="Symbol" w:cs="Symbol"/>
    </w:rPr>
  </w:style>
  <w:style w:type="character" w:customStyle="1" w:styleId="WW8Num3z2">
    <w:name w:val="WW8Num3z2"/>
    <w:rsid w:val="004406DE"/>
    <w:rPr>
      <w:rFonts w:ascii="Wingdings" w:hAnsi="Wingdings" w:cs="Wingdings"/>
    </w:rPr>
  </w:style>
  <w:style w:type="character" w:customStyle="1" w:styleId="WW8Num4z3">
    <w:name w:val="WW8Num4z3"/>
    <w:rsid w:val="004406DE"/>
  </w:style>
  <w:style w:type="character" w:customStyle="1" w:styleId="WW8Num4z6">
    <w:name w:val="WW8Num4z6"/>
    <w:rsid w:val="004406DE"/>
  </w:style>
  <w:style w:type="character" w:customStyle="1" w:styleId="WW8Num5z1">
    <w:name w:val="WW8Num5z1"/>
    <w:rsid w:val="004406DE"/>
  </w:style>
  <w:style w:type="character" w:customStyle="1" w:styleId="WW8Num5z2">
    <w:name w:val="WW8Num5z2"/>
    <w:rsid w:val="004406DE"/>
  </w:style>
  <w:style w:type="character" w:customStyle="1" w:styleId="WW8Num5z3">
    <w:name w:val="WW8Num5z3"/>
    <w:rsid w:val="004406DE"/>
  </w:style>
  <w:style w:type="character" w:customStyle="1" w:styleId="WW8Num5z4">
    <w:name w:val="WW8Num5z4"/>
    <w:rsid w:val="004406DE"/>
  </w:style>
  <w:style w:type="character" w:customStyle="1" w:styleId="WW8Num5z5">
    <w:name w:val="WW8Num5z5"/>
    <w:rsid w:val="004406DE"/>
  </w:style>
  <w:style w:type="character" w:customStyle="1" w:styleId="WW8Num5z6">
    <w:name w:val="WW8Num5z6"/>
    <w:rsid w:val="004406DE"/>
  </w:style>
  <w:style w:type="character" w:customStyle="1" w:styleId="WW8Num5z7">
    <w:name w:val="WW8Num5z7"/>
    <w:rsid w:val="004406DE"/>
  </w:style>
  <w:style w:type="character" w:customStyle="1" w:styleId="WW8Num5z8">
    <w:name w:val="WW8Num5z8"/>
    <w:rsid w:val="004406DE"/>
  </w:style>
  <w:style w:type="character" w:customStyle="1" w:styleId="WW8Num6z1">
    <w:name w:val="WW8Num6z1"/>
    <w:rsid w:val="004406DE"/>
    <w:rPr>
      <w:rFonts w:ascii="Courier New" w:hAnsi="Courier New" w:cs="Courier New"/>
    </w:rPr>
  </w:style>
  <w:style w:type="character" w:customStyle="1" w:styleId="WW8Num6z2">
    <w:name w:val="WW8Num6z2"/>
    <w:rsid w:val="004406DE"/>
    <w:rPr>
      <w:rFonts w:ascii="Wingdings" w:hAnsi="Wingdings" w:cs="Wingdings"/>
    </w:rPr>
  </w:style>
  <w:style w:type="character" w:customStyle="1" w:styleId="WW8Num6z3">
    <w:name w:val="WW8Num6z3"/>
    <w:rsid w:val="004406DE"/>
    <w:rPr>
      <w:rFonts w:ascii="Symbol" w:hAnsi="Symbol" w:cs="Symbol"/>
    </w:rPr>
  </w:style>
  <w:style w:type="character" w:customStyle="1" w:styleId="WW8Num7z1">
    <w:name w:val="WW8Num7z1"/>
    <w:rsid w:val="004406DE"/>
    <w:rPr>
      <w:rFonts w:ascii="Courier New" w:hAnsi="Courier New" w:cs="Courier New"/>
    </w:rPr>
  </w:style>
  <w:style w:type="character" w:customStyle="1" w:styleId="WW8Num7z3">
    <w:name w:val="WW8Num7z3"/>
    <w:rsid w:val="004406DE"/>
    <w:rPr>
      <w:rFonts w:ascii="Symbol" w:hAnsi="Symbol" w:cs="Symbol"/>
    </w:rPr>
  </w:style>
  <w:style w:type="character" w:customStyle="1" w:styleId="WW8Num8z1">
    <w:name w:val="WW8Num8z1"/>
    <w:rsid w:val="004406DE"/>
    <w:rPr>
      <w:rFonts w:ascii="Courier New" w:hAnsi="Courier New" w:cs="Courier New"/>
    </w:rPr>
  </w:style>
  <w:style w:type="character" w:customStyle="1" w:styleId="WW8Num8z3">
    <w:name w:val="WW8Num8z3"/>
    <w:rsid w:val="004406DE"/>
    <w:rPr>
      <w:rFonts w:ascii="Symbol" w:hAnsi="Symbol" w:cs="Symbol"/>
    </w:rPr>
  </w:style>
  <w:style w:type="character" w:customStyle="1" w:styleId="WW8Num9z1">
    <w:name w:val="WW8Num9z1"/>
    <w:rsid w:val="004406DE"/>
  </w:style>
  <w:style w:type="character" w:customStyle="1" w:styleId="WW8Num9z2">
    <w:name w:val="WW8Num9z2"/>
    <w:rsid w:val="004406DE"/>
  </w:style>
  <w:style w:type="character" w:customStyle="1" w:styleId="WW8Num9z3">
    <w:name w:val="WW8Num9z3"/>
    <w:rsid w:val="004406DE"/>
  </w:style>
  <w:style w:type="character" w:customStyle="1" w:styleId="WW8Num9z4">
    <w:name w:val="WW8Num9z4"/>
    <w:rsid w:val="004406DE"/>
  </w:style>
  <w:style w:type="character" w:customStyle="1" w:styleId="WW8Num9z5">
    <w:name w:val="WW8Num9z5"/>
    <w:rsid w:val="004406DE"/>
  </w:style>
  <w:style w:type="character" w:customStyle="1" w:styleId="WW8Num9z6">
    <w:name w:val="WW8Num9z6"/>
    <w:rsid w:val="004406DE"/>
  </w:style>
  <w:style w:type="character" w:customStyle="1" w:styleId="WW8Num9z7">
    <w:name w:val="WW8Num9z7"/>
    <w:rsid w:val="004406DE"/>
  </w:style>
  <w:style w:type="character" w:customStyle="1" w:styleId="WW8Num9z8">
    <w:name w:val="WW8Num9z8"/>
    <w:rsid w:val="004406DE"/>
  </w:style>
  <w:style w:type="character" w:customStyle="1" w:styleId="WW8Num10z1">
    <w:name w:val="WW8Num10z1"/>
    <w:rsid w:val="004406DE"/>
    <w:rPr>
      <w:rFonts w:ascii="Courier New" w:hAnsi="Courier New" w:cs="Courier New"/>
    </w:rPr>
  </w:style>
  <w:style w:type="character" w:customStyle="1" w:styleId="WW8Num10z2">
    <w:name w:val="WW8Num10z2"/>
    <w:rsid w:val="004406DE"/>
    <w:rPr>
      <w:rFonts w:ascii="Wingdings" w:hAnsi="Wingdings" w:cs="Wingdings"/>
    </w:rPr>
  </w:style>
  <w:style w:type="character" w:customStyle="1" w:styleId="WW8Num10z3">
    <w:name w:val="WW8Num10z3"/>
    <w:rsid w:val="004406DE"/>
    <w:rPr>
      <w:rFonts w:ascii="Symbol" w:hAnsi="Symbol" w:cs="Symbol"/>
    </w:rPr>
  </w:style>
  <w:style w:type="character" w:customStyle="1" w:styleId="WW8Num11z1">
    <w:name w:val="WW8Num11z1"/>
    <w:rsid w:val="004406DE"/>
  </w:style>
  <w:style w:type="character" w:customStyle="1" w:styleId="WW8Num11z2">
    <w:name w:val="WW8Num11z2"/>
    <w:rsid w:val="004406DE"/>
  </w:style>
  <w:style w:type="character" w:customStyle="1" w:styleId="WW8Num11z3">
    <w:name w:val="WW8Num11z3"/>
    <w:rsid w:val="004406DE"/>
  </w:style>
  <w:style w:type="character" w:customStyle="1" w:styleId="WW8Num11z4">
    <w:name w:val="WW8Num11z4"/>
    <w:rsid w:val="004406DE"/>
  </w:style>
  <w:style w:type="character" w:customStyle="1" w:styleId="WW8Num11z5">
    <w:name w:val="WW8Num11z5"/>
    <w:rsid w:val="004406DE"/>
  </w:style>
  <w:style w:type="character" w:customStyle="1" w:styleId="WW8Num11z6">
    <w:name w:val="WW8Num11z6"/>
    <w:rsid w:val="004406DE"/>
  </w:style>
  <w:style w:type="character" w:customStyle="1" w:styleId="WW8Num11z7">
    <w:name w:val="WW8Num11z7"/>
    <w:rsid w:val="004406DE"/>
  </w:style>
  <w:style w:type="character" w:customStyle="1" w:styleId="WW8Num11z8">
    <w:name w:val="WW8Num11z8"/>
    <w:rsid w:val="004406DE"/>
  </w:style>
  <w:style w:type="character" w:customStyle="1" w:styleId="WW8Num12z1">
    <w:name w:val="WW8Num12z1"/>
    <w:rsid w:val="004406DE"/>
    <w:rPr>
      <w:rFonts w:ascii="Courier New" w:hAnsi="Courier New" w:cs="Courier New"/>
    </w:rPr>
  </w:style>
  <w:style w:type="character" w:customStyle="1" w:styleId="WW8Num12z2">
    <w:name w:val="WW8Num12z2"/>
    <w:rsid w:val="004406DE"/>
    <w:rPr>
      <w:rFonts w:ascii="Wingdings" w:hAnsi="Wingdings" w:cs="Wingdings"/>
    </w:rPr>
  </w:style>
  <w:style w:type="character" w:customStyle="1" w:styleId="WW8Num13z1">
    <w:name w:val="WW8Num13z1"/>
    <w:rsid w:val="004406DE"/>
    <w:rPr>
      <w:rFonts w:ascii="Courier New" w:hAnsi="Courier New" w:cs="Courier New"/>
    </w:rPr>
  </w:style>
  <w:style w:type="character" w:customStyle="1" w:styleId="WW8Num13z2">
    <w:name w:val="WW8Num13z2"/>
    <w:rsid w:val="004406DE"/>
    <w:rPr>
      <w:rFonts w:ascii="Wingdings" w:hAnsi="Wingdings" w:cs="Wingdings"/>
    </w:rPr>
  </w:style>
  <w:style w:type="character" w:customStyle="1" w:styleId="WW8Num14z1">
    <w:name w:val="WW8Num14z1"/>
    <w:rsid w:val="004406DE"/>
  </w:style>
  <w:style w:type="character" w:customStyle="1" w:styleId="WW8Num14z2">
    <w:name w:val="WW8Num14z2"/>
    <w:rsid w:val="004406DE"/>
  </w:style>
  <w:style w:type="character" w:customStyle="1" w:styleId="WW8Num14z3">
    <w:name w:val="WW8Num14z3"/>
    <w:rsid w:val="004406DE"/>
  </w:style>
  <w:style w:type="character" w:customStyle="1" w:styleId="WW8Num14z4">
    <w:name w:val="WW8Num14z4"/>
    <w:rsid w:val="004406DE"/>
  </w:style>
  <w:style w:type="character" w:customStyle="1" w:styleId="WW8Num14z5">
    <w:name w:val="WW8Num14z5"/>
    <w:rsid w:val="004406DE"/>
  </w:style>
  <w:style w:type="character" w:customStyle="1" w:styleId="WW8Num14z6">
    <w:name w:val="WW8Num14z6"/>
    <w:rsid w:val="004406DE"/>
  </w:style>
  <w:style w:type="character" w:customStyle="1" w:styleId="WW8Num14z7">
    <w:name w:val="WW8Num14z7"/>
    <w:rsid w:val="004406DE"/>
  </w:style>
  <w:style w:type="character" w:customStyle="1" w:styleId="WW8Num14z8">
    <w:name w:val="WW8Num14z8"/>
    <w:rsid w:val="004406DE"/>
  </w:style>
  <w:style w:type="character" w:customStyle="1" w:styleId="Carpredefinitoparagrafo1">
    <w:name w:val="Car. predefinito paragrafo1"/>
    <w:rsid w:val="004406DE"/>
  </w:style>
  <w:style w:type="character" w:customStyle="1" w:styleId="Rimandocommento1">
    <w:name w:val="Rimando commento1"/>
    <w:basedOn w:val="Carpredefinitoparagrafo1"/>
    <w:rsid w:val="004406DE"/>
    <w:rPr>
      <w:sz w:val="16"/>
      <w:szCs w:val="16"/>
    </w:rPr>
  </w:style>
  <w:style w:type="character" w:styleId="Numeropagina">
    <w:name w:val="page number"/>
    <w:basedOn w:val="Carpredefinitoparagrafo1"/>
    <w:rsid w:val="004406DE"/>
  </w:style>
  <w:style w:type="character" w:customStyle="1" w:styleId="Caratteredellanota">
    <w:name w:val="Carattere della nota"/>
    <w:basedOn w:val="Carpredefinitoparagrafo1"/>
    <w:rsid w:val="004406DE"/>
    <w:rPr>
      <w:vertAlign w:val="superscript"/>
    </w:rPr>
  </w:style>
  <w:style w:type="character" w:customStyle="1" w:styleId="Caratterenotadichiusura">
    <w:name w:val="Carattere nota di chiusura"/>
    <w:basedOn w:val="Carpredefinitoparagrafo1"/>
    <w:rsid w:val="004406DE"/>
    <w:rPr>
      <w:vertAlign w:val="superscript"/>
    </w:rPr>
  </w:style>
  <w:style w:type="character" w:styleId="Collegamentoipertestuale">
    <w:name w:val="Hyperlink"/>
    <w:basedOn w:val="Carpredefinitoparagrafo1"/>
    <w:rsid w:val="004406DE"/>
    <w:rPr>
      <w:color w:val="0000FF"/>
      <w:u w:val="single"/>
    </w:rPr>
  </w:style>
  <w:style w:type="character" w:styleId="Enfasigrassetto">
    <w:name w:val="Strong"/>
    <w:basedOn w:val="Carpredefinitoparagrafo1"/>
    <w:qFormat/>
    <w:rsid w:val="004406DE"/>
    <w:rPr>
      <w:b/>
      <w:bCs/>
    </w:rPr>
  </w:style>
  <w:style w:type="character" w:styleId="Enfasicorsivo">
    <w:name w:val="Emphasis"/>
    <w:basedOn w:val="Carpredefinitoparagrafo1"/>
    <w:qFormat/>
    <w:rsid w:val="004406DE"/>
    <w:rPr>
      <w:i/>
      <w:iCs/>
    </w:rPr>
  </w:style>
  <w:style w:type="paragraph" w:customStyle="1" w:styleId="Titolo2">
    <w:name w:val="Titolo2"/>
    <w:basedOn w:val="Normale"/>
    <w:next w:val="Corpodeltesto"/>
    <w:rsid w:val="004406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4406DE"/>
    <w:pPr>
      <w:overflowPunct w:val="0"/>
      <w:autoSpaceDE w:val="0"/>
      <w:jc w:val="both"/>
      <w:textAlignment w:val="baseline"/>
    </w:pPr>
    <w:rPr>
      <w:rFonts w:ascii="Century Gothic" w:hAnsi="Century Gothic" w:cs="Century Gothic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rsid w:val="004406DE"/>
    <w:rPr>
      <w:rFonts w:ascii="Century Gothic" w:eastAsia="Times New Roman" w:hAnsi="Century Gothic" w:cs="Century Gothic"/>
      <w:lang w:eastAsia="zh-CN"/>
    </w:rPr>
  </w:style>
  <w:style w:type="paragraph" w:styleId="Elenco">
    <w:name w:val="List"/>
    <w:basedOn w:val="Corpodeltesto"/>
    <w:rsid w:val="004406DE"/>
    <w:rPr>
      <w:rFonts w:cs="Mangal"/>
    </w:rPr>
  </w:style>
  <w:style w:type="paragraph" w:styleId="Didascalia">
    <w:name w:val="caption"/>
    <w:basedOn w:val="Normale"/>
    <w:qFormat/>
    <w:rsid w:val="004406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406DE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deltesto"/>
    <w:rsid w:val="004406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4406D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4406DE"/>
    <w:pPr>
      <w:overflowPunct w:val="0"/>
      <w:autoSpaceDE w:val="0"/>
      <w:jc w:val="both"/>
      <w:textAlignment w:val="baseline"/>
    </w:pPr>
    <w:rPr>
      <w:rFonts w:ascii="Century Gothic" w:hAnsi="Century Gothic" w:cs="Century Gothic"/>
      <w:b/>
      <w:bCs/>
      <w:sz w:val="22"/>
      <w:szCs w:val="22"/>
    </w:rPr>
  </w:style>
  <w:style w:type="paragraph" w:customStyle="1" w:styleId="Rientrocorpodeltesto21">
    <w:name w:val="Rientro corpo del testo 21"/>
    <w:basedOn w:val="Normale"/>
    <w:rsid w:val="004406DE"/>
    <w:pPr>
      <w:tabs>
        <w:tab w:val="left" w:pos="720"/>
      </w:tabs>
      <w:overflowPunct w:val="0"/>
      <w:autoSpaceDE w:val="0"/>
      <w:ind w:left="720"/>
      <w:jc w:val="both"/>
      <w:textAlignment w:val="baseline"/>
    </w:pPr>
    <w:rPr>
      <w:rFonts w:ascii="Century Gothic" w:hAnsi="Century Gothic" w:cs="Century Gothic"/>
      <w:sz w:val="22"/>
      <w:szCs w:val="22"/>
    </w:rPr>
  </w:style>
  <w:style w:type="paragraph" w:customStyle="1" w:styleId="Testocommento1">
    <w:name w:val="Testo commento1"/>
    <w:basedOn w:val="Normale"/>
    <w:rsid w:val="004406DE"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06D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06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1"/>
    <w:next w:val="Testocommento1"/>
    <w:link w:val="SoggettocommentoCarattere"/>
    <w:rsid w:val="004406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406DE"/>
    <w:rPr>
      <w:b/>
      <w:bCs/>
    </w:rPr>
  </w:style>
  <w:style w:type="paragraph" w:styleId="Testofumetto">
    <w:name w:val="Balloon Text"/>
    <w:basedOn w:val="Normale"/>
    <w:link w:val="TestofumettoCarattere"/>
    <w:rsid w:val="004406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06DE"/>
    <w:rPr>
      <w:rFonts w:ascii="Tahoma" w:eastAsia="Times New Roman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rsid w:val="004406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06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rsid w:val="004406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06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4406DE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406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notadichiusura">
    <w:name w:val="endnote text"/>
    <w:basedOn w:val="Normale"/>
    <w:link w:val="TestonotadichiusuraCarattere"/>
    <w:rsid w:val="004406DE"/>
  </w:style>
  <w:style w:type="character" w:customStyle="1" w:styleId="TestonotadichiusuraCarattere">
    <w:name w:val="Testo nota di chiusura Carattere"/>
    <w:basedOn w:val="Carpredefinitoparagrafo"/>
    <w:link w:val="Testonotadichiusura"/>
    <w:rsid w:val="004406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ppadocumento1">
    <w:name w:val="Mappa documento1"/>
    <w:basedOn w:val="Normale"/>
    <w:rsid w:val="004406DE"/>
    <w:pPr>
      <w:shd w:val="clear" w:color="auto" w:fill="000080"/>
    </w:pPr>
    <w:rPr>
      <w:rFonts w:ascii="Tahoma" w:hAnsi="Tahoma" w:cs="Tahoma"/>
    </w:rPr>
  </w:style>
  <w:style w:type="paragraph" w:styleId="Sommario1">
    <w:name w:val="toc 1"/>
    <w:basedOn w:val="Normale"/>
    <w:next w:val="Normale"/>
    <w:rsid w:val="004406DE"/>
  </w:style>
  <w:style w:type="paragraph" w:styleId="NormaleWeb">
    <w:name w:val="Normal (Web)"/>
    <w:basedOn w:val="Normale"/>
    <w:rsid w:val="004406DE"/>
    <w:pPr>
      <w:spacing w:before="280" w:after="119"/>
    </w:pPr>
    <w:rPr>
      <w:sz w:val="24"/>
      <w:szCs w:val="24"/>
    </w:rPr>
  </w:style>
  <w:style w:type="paragraph" w:customStyle="1" w:styleId="Corpodeltesto31">
    <w:name w:val="Corpo del testo 31"/>
    <w:basedOn w:val="Normale"/>
    <w:rsid w:val="004406DE"/>
    <w:pPr>
      <w:spacing w:after="120"/>
    </w:pPr>
    <w:rPr>
      <w:sz w:val="16"/>
      <w:szCs w:val="16"/>
    </w:rPr>
  </w:style>
  <w:style w:type="paragraph" w:customStyle="1" w:styleId="western">
    <w:name w:val="western"/>
    <w:basedOn w:val="Normale"/>
    <w:rsid w:val="004406DE"/>
    <w:pPr>
      <w:jc w:val="both"/>
    </w:pPr>
    <w:rPr>
      <w:rFonts w:ascii="Century Gothic" w:hAnsi="Century Gothic" w:cs="Century Gothic"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4406DE"/>
    <w:pPr>
      <w:ind w:left="708"/>
    </w:pPr>
  </w:style>
  <w:style w:type="paragraph" w:customStyle="1" w:styleId="Contenutotabella">
    <w:name w:val="Contenuto tabella"/>
    <w:basedOn w:val="Normale"/>
    <w:rsid w:val="004406DE"/>
    <w:pPr>
      <w:suppressLineNumbers/>
    </w:pPr>
  </w:style>
  <w:style w:type="paragraph" w:customStyle="1" w:styleId="Titolotabella">
    <w:name w:val="Titolo tabella"/>
    <w:basedOn w:val="Contenutotabella"/>
    <w:rsid w:val="004406DE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440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</dc:creator>
  <cp:lastModifiedBy>d.sovrani</cp:lastModifiedBy>
  <cp:revision>8</cp:revision>
  <cp:lastPrinted>2019-05-22T10:34:00Z</cp:lastPrinted>
  <dcterms:created xsi:type="dcterms:W3CDTF">2019-08-07T08:20:00Z</dcterms:created>
  <dcterms:modified xsi:type="dcterms:W3CDTF">2019-08-07T09:08:00Z</dcterms:modified>
</cp:coreProperties>
</file>